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88" w:rsidRPr="00385588" w:rsidRDefault="00571B26" w:rsidP="009216A4">
      <w:pPr>
        <w:pStyle w:val="NoSpacing"/>
        <w:pBdr>
          <w:bottom w:val="single" w:sz="4" w:space="0" w:color="C0C0C0"/>
        </w:pBdr>
        <w:jc w:val="center"/>
        <w:rPr>
          <w:sz w:val="22"/>
          <w:szCs w:val="22"/>
        </w:rPr>
      </w:pPr>
      <w:r>
        <w:rPr>
          <w:noProof/>
          <w:sz w:val="22"/>
          <w:szCs w:val="22"/>
        </w:rPr>
        <w:drawing>
          <wp:inline distT="0" distB="0" distL="0" distR="0">
            <wp:extent cx="2752725" cy="15240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461" cy="1528283"/>
                    </a:xfrm>
                    <a:prstGeom prst="rect">
                      <a:avLst/>
                    </a:prstGeom>
                  </pic:spPr>
                </pic:pic>
              </a:graphicData>
            </a:graphic>
          </wp:inline>
        </w:drawing>
      </w:r>
    </w:p>
    <w:p w:rsidR="00385588" w:rsidRDefault="00571B26" w:rsidP="00385588">
      <w:pPr>
        <w:pStyle w:val="NoSpacing"/>
        <w:jc w:val="center"/>
        <w:rPr>
          <w:sz w:val="22"/>
          <w:szCs w:val="22"/>
        </w:rPr>
      </w:pPr>
      <w:r>
        <w:rPr>
          <w:sz w:val="22"/>
          <w:szCs w:val="22"/>
        </w:rPr>
        <w:t>NEWPORT</w:t>
      </w:r>
      <w:r w:rsidR="00385588" w:rsidRPr="00385588">
        <w:rPr>
          <w:sz w:val="22"/>
          <w:szCs w:val="22"/>
        </w:rPr>
        <w:t>, TENNESSEE</w:t>
      </w:r>
    </w:p>
    <w:p w:rsidR="00385588" w:rsidRDefault="004D0FBD" w:rsidP="00F92BAF">
      <w:pPr>
        <w:pStyle w:val="NoSpacing"/>
        <w:jc w:val="center"/>
        <w:rPr>
          <w:sz w:val="22"/>
          <w:szCs w:val="22"/>
        </w:rPr>
      </w:pPr>
      <w:r>
        <w:rPr>
          <w:sz w:val="22"/>
          <w:szCs w:val="22"/>
        </w:rPr>
        <w:t>APPLICATION FOR EMPLOYMENT</w:t>
      </w:r>
    </w:p>
    <w:p w:rsidR="002A733C" w:rsidRPr="00F92BAF" w:rsidRDefault="00385588" w:rsidP="00F92BAF">
      <w:pPr>
        <w:pStyle w:val="NoSpacing"/>
        <w:jc w:val="center"/>
        <w:rPr>
          <w:b/>
          <w:sz w:val="28"/>
          <w:szCs w:val="28"/>
        </w:rPr>
      </w:pPr>
      <w:r>
        <w:rPr>
          <w:b/>
          <w:sz w:val="28"/>
          <w:szCs w:val="28"/>
        </w:rPr>
        <w:t>TEACHER</w:t>
      </w:r>
    </w:p>
    <w:tbl>
      <w:tblPr>
        <w:tblStyle w:val="Table3Deffects3"/>
        <w:tblW w:w="109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600" w:firstRow="0" w:lastRow="0" w:firstColumn="0" w:lastColumn="0" w:noHBand="1" w:noVBand="1"/>
      </w:tblPr>
      <w:tblGrid>
        <w:gridCol w:w="1368"/>
        <w:gridCol w:w="156"/>
        <w:gridCol w:w="924"/>
        <w:gridCol w:w="1092"/>
        <w:gridCol w:w="258"/>
        <w:gridCol w:w="180"/>
        <w:gridCol w:w="720"/>
        <w:gridCol w:w="270"/>
        <w:gridCol w:w="393"/>
        <w:gridCol w:w="147"/>
        <w:gridCol w:w="450"/>
        <w:gridCol w:w="900"/>
        <w:gridCol w:w="483"/>
        <w:gridCol w:w="282"/>
        <w:gridCol w:w="901"/>
        <w:gridCol w:w="764"/>
        <w:gridCol w:w="810"/>
        <w:gridCol w:w="900"/>
      </w:tblGrid>
      <w:tr w:rsidR="00A35524" w:rsidRPr="002A733C" w:rsidTr="00A26F0D">
        <w:trPr>
          <w:trHeight w:hRule="exact" w:val="288"/>
        </w:trPr>
        <w:tc>
          <w:tcPr>
            <w:tcW w:w="10998" w:type="dxa"/>
            <w:gridSpan w:val="18"/>
            <w:shd w:val="clear" w:color="auto" w:fill="D9D9D9" w:themeFill="background1" w:themeFillShade="D9"/>
          </w:tcPr>
          <w:p w:rsidR="00A35524" w:rsidRDefault="0096355C" w:rsidP="00895EA5">
            <w:pPr>
              <w:rPr>
                <w:b/>
                <w:sz w:val="20"/>
                <w:szCs w:val="20"/>
              </w:rPr>
            </w:pPr>
            <w:r w:rsidRPr="0096355C">
              <w:rPr>
                <w:b/>
                <w:sz w:val="20"/>
                <w:szCs w:val="20"/>
              </w:rPr>
              <w:t>APPLICANT INFORMATION</w:t>
            </w:r>
          </w:p>
          <w:p w:rsidR="002A78D1" w:rsidRPr="0096355C" w:rsidRDefault="002A78D1" w:rsidP="00895EA5">
            <w:pPr>
              <w:rPr>
                <w:b/>
                <w:sz w:val="20"/>
                <w:szCs w:val="20"/>
              </w:rPr>
            </w:pPr>
          </w:p>
        </w:tc>
      </w:tr>
      <w:tr w:rsidR="00904698" w:rsidRPr="002A733C" w:rsidTr="00586ABA">
        <w:trPr>
          <w:trHeight w:hRule="exact" w:val="403"/>
        </w:trPr>
        <w:tc>
          <w:tcPr>
            <w:tcW w:w="3798" w:type="dxa"/>
            <w:gridSpan w:val="5"/>
            <w:tcBorders>
              <w:right w:val="single" w:sz="4" w:space="0" w:color="auto"/>
            </w:tcBorders>
          </w:tcPr>
          <w:p w:rsidR="00904698" w:rsidRPr="002A733C" w:rsidRDefault="00904698" w:rsidP="002A733C">
            <w:r>
              <w:t>Last Name</w:t>
            </w:r>
          </w:p>
        </w:tc>
        <w:tc>
          <w:tcPr>
            <w:tcW w:w="3825" w:type="dxa"/>
            <w:gridSpan w:val="9"/>
            <w:tcBorders>
              <w:left w:val="single" w:sz="4" w:space="0" w:color="auto"/>
              <w:right w:val="single" w:sz="4" w:space="0" w:color="auto"/>
            </w:tcBorders>
          </w:tcPr>
          <w:p w:rsidR="00904698" w:rsidRPr="002A733C" w:rsidRDefault="00904698" w:rsidP="002A733C">
            <w:r>
              <w:t>First</w:t>
            </w:r>
            <w:r w:rsidR="004A3F0D">
              <w:t xml:space="preserve"> Name</w:t>
            </w:r>
          </w:p>
        </w:tc>
        <w:tc>
          <w:tcPr>
            <w:tcW w:w="901" w:type="dxa"/>
            <w:tcBorders>
              <w:left w:val="single" w:sz="4" w:space="0" w:color="auto"/>
              <w:right w:val="single" w:sz="4" w:space="0" w:color="auto"/>
            </w:tcBorders>
          </w:tcPr>
          <w:p w:rsidR="00904698" w:rsidRPr="002A733C" w:rsidRDefault="00904698" w:rsidP="002A733C">
            <w:r>
              <w:t>M.I.</w:t>
            </w:r>
          </w:p>
        </w:tc>
        <w:tc>
          <w:tcPr>
            <w:tcW w:w="2474" w:type="dxa"/>
            <w:gridSpan w:val="3"/>
            <w:tcBorders>
              <w:left w:val="single" w:sz="4" w:space="0" w:color="auto"/>
            </w:tcBorders>
          </w:tcPr>
          <w:p w:rsidR="00904698" w:rsidRPr="002A733C" w:rsidRDefault="00904698" w:rsidP="00722F55">
            <w:r>
              <w:t>Date</w:t>
            </w:r>
            <w:r w:rsidR="00645194">
              <w:t xml:space="preserve">: </w:t>
            </w:r>
          </w:p>
        </w:tc>
      </w:tr>
      <w:tr w:rsidR="009E5361" w:rsidRPr="002A733C" w:rsidTr="00C37129">
        <w:trPr>
          <w:trHeight w:hRule="exact" w:val="403"/>
        </w:trPr>
        <w:tc>
          <w:tcPr>
            <w:tcW w:w="10998" w:type="dxa"/>
            <w:gridSpan w:val="18"/>
          </w:tcPr>
          <w:p w:rsidR="009E5361" w:rsidRPr="002A733C" w:rsidRDefault="009E5361" w:rsidP="002A733C">
            <w:r>
              <w:t>Street Address                                                                                                                                    Apartment/Unit #</w:t>
            </w:r>
          </w:p>
        </w:tc>
      </w:tr>
      <w:tr w:rsidR="00904698" w:rsidRPr="002A733C" w:rsidTr="00586ABA">
        <w:trPr>
          <w:trHeight w:hRule="exact" w:val="403"/>
        </w:trPr>
        <w:tc>
          <w:tcPr>
            <w:tcW w:w="3798" w:type="dxa"/>
            <w:gridSpan w:val="5"/>
            <w:tcBorders>
              <w:right w:val="single" w:sz="4" w:space="0" w:color="auto"/>
            </w:tcBorders>
          </w:tcPr>
          <w:p w:rsidR="00904698" w:rsidRPr="002A733C" w:rsidRDefault="00904698" w:rsidP="002A733C">
            <w:r>
              <w:t>City</w:t>
            </w:r>
          </w:p>
        </w:tc>
        <w:tc>
          <w:tcPr>
            <w:tcW w:w="3825" w:type="dxa"/>
            <w:gridSpan w:val="9"/>
            <w:tcBorders>
              <w:left w:val="single" w:sz="4" w:space="0" w:color="auto"/>
              <w:bottom w:val="single" w:sz="4" w:space="0" w:color="auto"/>
              <w:right w:val="single" w:sz="4" w:space="0" w:color="auto"/>
            </w:tcBorders>
          </w:tcPr>
          <w:p w:rsidR="00904698" w:rsidRPr="002A733C" w:rsidRDefault="00904698" w:rsidP="002A733C">
            <w:r>
              <w:t>State</w:t>
            </w:r>
          </w:p>
        </w:tc>
        <w:tc>
          <w:tcPr>
            <w:tcW w:w="3375" w:type="dxa"/>
            <w:gridSpan w:val="4"/>
            <w:tcBorders>
              <w:left w:val="single" w:sz="4" w:space="0" w:color="auto"/>
              <w:bottom w:val="single" w:sz="4" w:space="0" w:color="auto"/>
            </w:tcBorders>
          </w:tcPr>
          <w:p w:rsidR="00904698" w:rsidRPr="002A733C" w:rsidRDefault="00904698" w:rsidP="002A733C">
            <w:r>
              <w:t>ZIP</w:t>
            </w:r>
          </w:p>
        </w:tc>
      </w:tr>
      <w:tr w:rsidR="00904698" w:rsidRPr="002A733C" w:rsidTr="00586ABA">
        <w:trPr>
          <w:trHeight w:hRule="exact" w:val="403"/>
        </w:trPr>
        <w:tc>
          <w:tcPr>
            <w:tcW w:w="3798" w:type="dxa"/>
            <w:gridSpan w:val="5"/>
            <w:tcBorders>
              <w:right w:val="single" w:sz="4" w:space="0" w:color="auto"/>
            </w:tcBorders>
          </w:tcPr>
          <w:p w:rsidR="00904698" w:rsidRPr="002A733C" w:rsidRDefault="00904698" w:rsidP="002A733C">
            <w:r>
              <w:t>Phone</w:t>
            </w:r>
          </w:p>
        </w:tc>
        <w:tc>
          <w:tcPr>
            <w:tcW w:w="7200" w:type="dxa"/>
            <w:gridSpan w:val="13"/>
            <w:tcBorders>
              <w:left w:val="single" w:sz="4" w:space="0" w:color="auto"/>
            </w:tcBorders>
          </w:tcPr>
          <w:p w:rsidR="00904698" w:rsidRPr="002A733C" w:rsidRDefault="00904698" w:rsidP="002A733C">
            <w:r>
              <w:t>E-mail Address</w:t>
            </w:r>
          </w:p>
        </w:tc>
      </w:tr>
      <w:tr w:rsidR="00904698" w:rsidRPr="002A733C" w:rsidTr="00586ABA">
        <w:trPr>
          <w:trHeight w:hRule="exact" w:val="403"/>
        </w:trPr>
        <w:tc>
          <w:tcPr>
            <w:tcW w:w="3798" w:type="dxa"/>
            <w:gridSpan w:val="5"/>
            <w:tcBorders>
              <w:right w:val="single" w:sz="4" w:space="0" w:color="auto"/>
            </w:tcBorders>
          </w:tcPr>
          <w:p w:rsidR="00904698" w:rsidRPr="002A733C" w:rsidRDefault="00904698" w:rsidP="002A733C">
            <w:r>
              <w:t>Date Available</w:t>
            </w:r>
            <w:r w:rsidR="00645194">
              <w:t xml:space="preserve">:  </w:t>
            </w:r>
            <w:r w:rsidR="00645194">
              <w:rPr>
                <w:sz w:val="14"/>
                <w:szCs w:val="14"/>
              </w:rPr>
              <w:t>_______/______/_______</w:t>
            </w:r>
          </w:p>
        </w:tc>
        <w:tc>
          <w:tcPr>
            <w:tcW w:w="7200" w:type="dxa"/>
            <w:gridSpan w:val="13"/>
            <w:tcBorders>
              <w:left w:val="single" w:sz="4" w:space="0" w:color="auto"/>
            </w:tcBorders>
          </w:tcPr>
          <w:p w:rsidR="00904698" w:rsidRPr="002A733C" w:rsidRDefault="00904698" w:rsidP="002A733C">
            <w:r>
              <w:t>Social Security No.</w:t>
            </w:r>
          </w:p>
          <w:p w:rsidR="00904698" w:rsidRPr="002A733C" w:rsidRDefault="00904698" w:rsidP="002A733C">
            <w:r>
              <w:t xml:space="preserve">                                     </w:t>
            </w:r>
          </w:p>
        </w:tc>
      </w:tr>
      <w:tr w:rsidR="00C66236" w:rsidRPr="002A733C" w:rsidTr="00A50C61">
        <w:trPr>
          <w:trHeight w:hRule="exact" w:val="546"/>
        </w:trPr>
        <w:tc>
          <w:tcPr>
            <w:tcW w:w="10998" w:type="dxa"/>
            <w:gridSpan w:val="18"/>
            <w:shd w:val="clear" w:color="auto" w:fill="D9D9D9" w:themeFill="background1" w:themeFillShade="D9"/>
          </w:tcPr>
          <w:p w:rsidR="00C66236" w:rsidRDefault="00C66236" w:rsidP="0096355C">
            <w:pPr>
              <w:jc w:val="center"/>
            </w:pPr>
          </w:p>
          <w:p w:rsidR="00C66236" w:rsidRPr="00C66236" w:rsidRDefault="00C66236" w:rsidP="00895EA5">
            <w:pPr>
              <w:tabs>
                <w:tab w:val="left" w:pos="390"/>
                <w:tab w:val="center" w:pos="4941"/>
              </w:tabs>
              <w:rPr>
                <w:b/>
                <w:sz w:val="20"/>
                <w:szCs w:val="20"/>
              </w:rPr>
            </w:pPr>
            <w:r w:rsidRPr="00C66236">
              <w:rPr>
                <w:b/>
                <w:sz w:val="20"/>
                <w:szCs w:val="20"/>
              </w:rPr>
              <w:t>POSITION</w:t>
            </w:r>
            <w:r w:rsidR="00571B26">
              <w:rPr>
                <w:b/>
                <w:sz w:val="20"/>
                <w:szCs w:val="20"/>
              </w:rPr>
              <w:t>S</w:t>
            </w:r>
            <w:r w:rsidRPr="00C66236">
              <w:rPr>
                <w:b/>
                <w:sz w:val="20"/>
                <w:szCs w:val="20"/>
              </w:rPr>
              <w:t xml:space="preserve"> DESIRED</w:t>
            </w:r>
            <w:r w:rsidR="00794D5A">
              <w:rPr>
                <w:b/>
                <w:sz w:val="20"/>
                <w:szCs w:val="20"/>
              </w:rPr>
              <w:t xml:space="preserve"> (for which you are certified to teach)</w:t>
            </w:r>
          </w:p>
        </w:tc>
      </w:tr>
      <w:tr w:rsidR="002A0A01" w:rsidRPr="002A733C" w:rsidTr="00A26F0D">
        <w:trPr>
          <w:trHeight w:hRule="exact" w:val="403"/>
        </w:trPr>
        <w:tc>
          <w:tcPr>
            <w:tcW w:w="1524" w:type="dxa"/>
            <w:gridSpan w:val="2"/>
            <w:tcBorders>
              <w:right w:val="single" w:sz="4" w:space="0" w:color="auto"/>
            </w:tcBorders>
          </w:tcPr>
          <w:p w:rsidR="002A0A01" w:rsidRDefault="002A0A01" w:rsidP="002A0A01"/>
        </w:tc>
        <w:tc>
          <w:tcPr>
            <w:tcW w:w="2016" w:type="dxa"/>
            <w:gridSpan w:val="2"/>
            <w:tcBorders>
              <w:left w:val="single" w:sz="4" w:space="0" w:color="auto"/>
              <w:bottom w:val="single" w:sz="4" w:space="0" w:color="auto"/>
              <w:right w:val="single" w:sz="4" w:space="0" w:color="auto"/>
            </w:tcBorders>
          </w:tcPr>
          <w:p w:rsidR="002A0A01" w:rsidRDefault="002A0A01" w:rsidP="00571B26">
            <w:r>
              <w:t xml:space="preserve">GRADES </w:t>
            </w:r>
            <w:r w:rsidR="00571B26">
              <w:t>PRE-K</w:t>
            </w:r>
            <w:r>
              <w:t>-3</w:t>
            </w:r>
          </w:p>
        </w:tc>
        <w:tc>
          <w:tcPr>
            <w:tcW w:w="1821" w:type="dxa"/>
            <w:gridSpan w:val="5"/>
            <w:tcBorders>
              <w:left w:val="single" w:sz="4" w:space="0" w:color="auto"/>
              <w:bottom w:val="single" w:sz="4" w:space="0" w:color="auto"/>
              <w:right w:val="single" w:sz="4" w:space="0" w:color="auto"/>
            </w:tcBorders>
          </w:tcPr>
          <w:p w:rsidR="002A0A01" w:rsidRDefault="002A0A01" w:rsidP="002A0A01">
            <w:r>
              <w:t>GRADES 4-6</w:t>
            </w:r>
          </w:p>
        </w:tc>
        <w:tc>
          <w:tcPr>
            <w:tcW w:w="1980" w:type="dxa"/>
            <w:gridSpan w:val="4"/>
            <w:tcBorders>
              <w:left w:val="single" w:sz="4" w:space="0" w:color="auto"/>
              <w:bottom w:val="single" w:sz="4" w:space="0" w:color="auto"/>
              <w:right w:val="single" w:sz="4" w:space="0" w:color="auto"/>
            </w:tcBorders>
          </w:tcPr>
          <w:p w:rsidR="002A0A01" w:rsidRDefault="002A0A01" w:rsidP="002A0A01">
            <w:r>
              <w:t>GRADES 7-9 (SUBJECT)</w:t>
            </w:r>
          </w:p>
        </w:tc>
        <w:tc>
          <w:tcPr>
            <w:tcW w:w="3657" w:type="dxa"/>
            <w:gridSpan w:val="5"/>
            <w:tcBorders>
              <w:left w:val="single" w:sz="4" w:space="0" w:color="auto"/>
              <w:bottom w:val="single" w:sz="4" w:space="0" w:color="auto"/>
            </w:tcBorders>
          </w:tcPr>
          <w:p w:rsidR="002A0A01" w:rsidRDefault="00C80CBD" w:rsidP="002A0A01">
            <w:r>
              <w:t>GR</w:t>
            </w:r>
            <w:r w:rsidR="002A0A01">
              <w:t>ADES 10-12 (SUBJECT)</w:t>
            </w:r>
          </w:p>
        </w:tc>
      </w:tr>
      <w:tr w:rsidR="002A0A01" w:rsidRPr="002A733C" w:rsidTr="00A26F0D">
        <w:trPr>
          <w:trHeight w:hRule="exact" w:val="403"/>
        </w:trPr>
        <w:tc>
          <w:tcPr>
            <w:tcW w:w="1524" w:type="dxa"/>
            <w:gridSpan w:val="2"/>
            <w:tcBorders>
              <w:right w:val="single" w:sz="4" w:space="0" w:color="auto"/>
            </w:tcBorders>
          </w:tcPr>
          <w:p w:rsidR="002A0A01" w:rsidRDefault="002A0A01" w:rsidP="00CA28E6">
            <w:r>
              <w:t>1</w:t>
            </w:r>
            <w:r w:rsidRPr="00C66236">
              <w:rPr>
                <w:vertAlign w:val="superscript"/>
              </w:rPr>
              <w:t>ST</w:t>
            </w:r>
            <w:r>
              <w:t xml:space="preserve"> CHOICE</w:t>
            </w:r>
          </w:p>
        </w:tc>
        <w:tc>
          <w:tcPr>
            <w:tcW w:w="2016" w:type="dxa"/>
            <w:gridSpan w:val="2"/>
            <w:tcBorders>
              <w:left w:val="single" w:sz="4" w:space="0" w:color="auto"/>
              <w:bottom w:val="single" w:sz="4" w:space="0" w:color="auto"/>
              <w:right w:val="single" w:sz="4" w:space="0" w:color="auto"/>
            </w:tcBorders>
          </w:tcPr>
          <w:p w:rsidR="002A0A01" w:rsidRDefault="002A0A01" w:rsidP="00CA28E6"/>
        </w:tc>
        <w:tc>
          <w:tcPr>
            <w:tcW w:w="1821" w:type="dxa"/>
            <w:gridSpan w:val="5"/>
            <w:tcBorders>
              <w:left w:val="single" w:sz="4" w:space="0" w:color="auto"/>
              <w:bottom w:val="single" w:sz="4" w:space="0" w:color="auto"/>
              <w:right w:val="single" w:sz="4" w:space="0" w:color="auto"/>
            </w:tcBorders>
          </w:tcPr>
          <w:p w:rsidR="002A0A01" w:rsidRDefault="002A0A01" w:rsidP="00CA28E6"/>
        </w:tc>
        <w:tc>
          <w:tcPr>
            <w:tcW w:w="1980" w:type="dxa"/>
            <w:gridSpan w:val="4"/>
            <w:tcBorders>
              <w:left w:val="single" w:sz="4" w:space="0" w:color="auto"/>
              <w:bottom w:val="single" w:sz="4" w:space="0" w:color="auto"/>
              <w:right w:val="single" w:sz="4" w:space="0" w:color="auto"/>
            </w:tcBorders>
          </w:tcPr>
          <w:p w:rsidR="002A0A01" w:rsidRDefault="002A0A01" w:rsidP="00CA28E6"/>
        </w:tc>
        <w:tc>
          <w:tcPr>
            <w:tcW w:w="3657" w:type="dxa"/>
            <w:gridSpan w:val="5"/>
            <w:tcBorders>
              <w:left w:val="single" w:sz="4" w:space="0" w:color="auto"/>
            </w:tcBorders>
          </w:tcPr>
          <w:p w:rsidR="002A0A01" w:rsidRDefault="002A0A01" w:rsidP="00CA28E6"/>
        </w:tc>
      </w:tr>
      <w:tr w:rsidR="002A0A01" w:rsidRPr="002A733C" w:rsidTr="00A26F0D">
        <w:trPr>
          <w:trHeight w:hRule="exact" w:val="403"/>
        </w:trPr>
        <w:tc>
          <w:tcPr>
            <w:tcW w:w="1524" w:type="dxa"/>
            <w:gridSpan w:val="2"/>
            <w:tcBorders>
              <w:right w:val="single" w:sz="4" w:space="0" w:color="auto"/>
            </w:tcBorders>
          </w:tcPr>
          <w:p w:rsidR="002A0A01" w:rsidRDefault="002A0A01" w:rsidP="00CA28E6">
            <w:r>
              <w:t>2</w:t>
            </w:r>
            <w:r w:rsidRPr="00C66236">
              <w:rPr>
                <w:vertAlign w:val="superscript"/>
              </w:rPr>
              <w:t>ND</w:t>
            </w:r>
            <w:r>
              <w:t xml:space="preserve"> CHOICE</w:t>
            </w:r>
          </w:p>
        </w:tc>
        <w:tc>
          <w:tcPr>
            <w:tcW w:w="2016" w:type="dxa"/>
            <w:gridSpan w:val="2"/>
            <w:tcBorders>
              <w:left w:val="single" w:sz="4" w:space="0" w:color="auto"/>
              <w:bottom w:val="single" w:sz="4" w:space="0" w:color="auto"/>
              <w:right w:val="single" w:sz="4" w:space="0" w:color="auto"/>
            </w:tcBorders>
          </w:tcPr>
          <w:p w:rsidR="002A0A01" w:rsidRDefault="002A0A01" w:rsidP="00CA28E6"/>
        </w:tc>
        <w:tc>
          <w:tcPr>
            <w:tcW w:w="1821" w:type="dxa"/>
            <w:gridSpan w:val="5"/>
            <w:tcBorders>
              <w:left w:val="single" w:sz="4" w:space="0" w:color="auto"/>
              <w:bottom w:val="single" w:sz="4" w:space="0" w:color="auto"/>
              <w:right w:val="single" w:sz="4" w:space="0" w:color="auto"/>
            </w:tcBorders>
          </w:tcPr>
          <w:p w:rsidR="002A0A01" w:rsidRDefault="002A0A01" w:rsidP="00CA28E6"/>
        </w:tc>
        <w:tc>
          <w:tcPr>
            <w:tcW w:w="1980" w:type="dxa"/>
            <w:gridSpan w:val="4"/>
            <w:tcBorders>
              <w:left w:val="single" w:sz="4" w:space="0" w:color="auto"/>
              <w:bottom w:val="single" w:sz="4" w:space="0" w:color="auto"/>
              <w:right w:val="single" w:sz="4" w:space="0" w:color="auto"/>
            </w:tcBorders>
          </w:tcPr>
          <w:p w:rsidR="002A0A01" w:rsidRDefault="002A0A01" w:rsidP="00CA28E6"/>
        </w:tc>
        <w:tc>
          <w:tcPr>
            <w:tcW w:w="3657" w:type="dxa"/>
            <w:gridSpan w:val="5"/>
            <w:tcBorders>
              <w:left w:val="single" w:sz="4" w:space="0" w:color="auto"/>
            </w:tcBorders>
          </w:tcPr>
          <w:p w:rsidR="002A0A01" w:rsidRDefault="002A0A01" w:rsidP="00CA28E6"/>
        </w:tc>
      </w:tr>
      <w:tr w:rsidR="002A0A01" w:rsidRPr="002A733C" w:rsidTr="00A26F0D">
        <w:trPr>
          <w:trHeight w:hRule="exact" w:val="403"/>
        </w:trPr>
        <w:tc>
          <w:tcPr>
            <w:tcW w:w="1524" w:type="dxa"/>
            <w:gridSpan w:val="2"/>
            <w:tcBorders>
              <w:right w:val="single" w:sz="4" w:space="0" w:color="auto"/>
            </w:tcBorders>
          </w:tcPr>
          <w:p w:rsidR="002A0A01" w:rsidRDefault="002A0A01" w:rsidP="00CA28E6">
            <w:r>
              <w:t>3</w:t>
            </w:r>
            <w:r w:rsidRPr="00C66236">
              <w:rPr>
                <w:vertAlign w:val="superscript"/>
              </w:rPr>
              <w:t>RD</w:t>
            </w:r>
            <w:r>
              <w:t xml:space="preserve"> CHOICE</w:t>
            </w:r>
          </w:p>
        </w:tc>
        <w:tc>
          <w:tcPr>
            <w:tcW w:w="2016" w:type="dxa"/>
            <w:gridSpan w:val="2"/>
            <w:tcBorders>
              <w:left w:val="single" w:sz="4" w:space="0" w:color="auto"/>
              <w:right w:val="single" w:sz="4" w:space="0" w:color="auto"/>
            </w:tcBorders>
          </w:tcPr>
          <w:p w:rsidR="002A0A01" w:rsidRDefault="002A0A01" w:rsidP="00CA28E6"/>
        </w:tc>
        <w:tc>
          <w:tcPr>
            <w:tcW w:w="1821" w:type="dxa"/>
            <w:gridSpan w:val="5"/>
            <w:tcBorders>
              <w:left w:val="single" w:sz="4" w:space="0" w:color="auto"/>
              <w:right w:val="single" w:sz="4" w:space="0" w:color="auto"/>
            </w:tcBorders>
          </w:tcPr>
          <w:p w:rsidR="002A0A01" w:rsidRDefault="002A0A01" w:rsidP="00CA28E6"/>
        </w:tc>
        <w:tc>
          <w:tcPr>
            <w:tcW w:w="1980" w:type="dxa"/>
            <w:gridSpan w:val="4"/>
            <w:tcBorders>
              <w:left w:val="single" w:sz="4" w:space="0" w:color="auto"/>
              <w:right w:val="single" w:sz="4" w:space="0" w:color="auto"/>
            </w:tcBorders>
          </w:tcPr>
          <w:p w:rsidR="002A0A01" w:rsidRDefault="002A0A01" w:rsidP="00CA28E6"/>
        </w:tc>
        <w:tc>
          <w:tcPr>
            <w:tcW w:w="3657" w:type="dxa"/>
            <w:gridSpan w:val="5"/>
            <w:tcBorders>
              <w:left w:val="single" w:sz="4" w:space="0" w:color="auto"/>
            </w:tcBorders>
          </w:tcPr>
          <w:p w:rsidR="002A0A01" w:rsidRDefault="002A0A01" w:rsidP="00CA28E6"/>
        </w:tc>
      </w:tr>
      <w:tr w:rsidR="008B4677" w:rsidRPr="002A733C" w:rsidTr="00A26F0D">
        <w:trPr>
          <w:trHeight w:hRule="exact" w:val="403"/>
        </w:trPr>
        <w:tc>
          <w:tcPr>
            <w:tcW w:w="10998" w:type="dxa"/>
            <w:gridSpan w:val="18"/>
          </w:tcPr>
          <w:p w:rsidR="008B4677" w:rsidRDefault="008B4677" w:rsidP="00CA28E6"/>
        </w:tc>
      </w:tr>
      <w:tr w:rsidR="00035B3D" w:rsidRPr="002A733C" w:rsidTr="00433904">
        <w:trPr>
          <w:trHeight w:hRule="exact" w:val="487"/>
        </w:trPr>
        <w:tc>
          <w:tcPr>
            <w:tcW w:w="3798" w:type="dxa"/>
            <w:gridSpan w:val="5"/>
            <w:tcBorders>
              <w:right w:val="single" w:sz="4" w:space="0" w:color="auto"/>
            </w:tcBorders>
          </w:tcPr>
          <w:p w:rsidR="004C2FEE" w:rsidRDefault="004C2FEE" w:rsidP="002A733C">
            <w:r>
              <w:t>Are you a citizen of the United States?</w:t>
            </w:r>
          </w:p>
        </w:tc>
        <w:tc>
          <w:tcPr>
            <w:tcW w:w="900" w:type="dxa"/>
            <w:gridSpan w:val="2"/>
            <w:tcBorders>
              <w:left w:val="single" w:sz="4" w:space="0" w:color="auto"/>
              <w:right w:val="single" w:sz="4" w:space="0" w:color="auto"/>
            </w:tcBorders>
          </w:tcPr>
          <w:p w:rsidR="004C2FEE" w:rsidRDefault="004C2FEE" w:rsidP="00CA28E6">
            <w:r w:rsidRPr="002A733C">
              <w:t>YES</w:t>
            </w:r>
            <w:r>
              <w:t xml:space="preserve">  </w:t>
            </w:r>
            <w:r w:rsidR="00E6029E"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00E6029E" w:rsidRPr="00CD247C">
              <w:rPr>
                <w:rStyle w:val="CheckBoxChar"/>
              </w:rPr>
              <w:fldChar w:fldCharType="end"/>
            </w:r>
          </w:p>
        </w:tc>
        <w:tc>
          <w:tcPr>
            <w:tcW w:w="810" w:type="dxa"/>
            <w:gridSpan w:val="3"/>
            <w:tcBorders>
              <w:left w:val="single" w:sz="4" w:space="0" w:color="auto"/>
              <w:right w:val="single" w:sz="4" w:space="0" w:color="auto"/>
            </w:tcBorders>
          </w:tcPr>
          <w:p w:rsidR="004C2FEE" w:rsidRDefault="004C2FEE" w:rsidP="00CA28E6">
            <w:r>
              <w:t xml:space="preserve">NO  </w:t>
            </w:r>
            <w:r w:rsidR="00E6029E"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00E6029E" w:rsidRPr="00CD247C">
              <w:rPr>
                <w:rStyle w:val="CheckBoxChar"/>
              </w:rPr>
              <w:fldChar w:fldCharType="end"/>
            </w:r>
          </w:p>
        </w:tc>
        <w:tc>
          <w:tcPr>
            <w:tcW w:w="3780" w:type="dxa"/>
            <w:gridSpan w:val="6"/>
            <w:tcBorders>
              <w:left w:val="single" w:sz="4" w:space="0" w:color="auto"/>
              <w:right w:val="single" w:sz="4" w:space="0" w:color="auto"/>
            </w:tcBorders>
          </w:tcPr>
          <w:p w:rsidR="004C2FEE" w:rsidRDefault="004C2FEE" w:rsidP="002A733C">
            <w:r>
              <w:t>If no, are you authorized to work in the U.S.?</w:t>
            </w:r>
          </w:p>
        </w:tc>
        <w:tc>
          <w:tcPr>
            <w:tcW w:w="810" w:type="dxa"/>
            <w:tcBorders>
              <w:left w:val="single" w:sz="4" w:space="0" w:color="auto"/>
              <w:right w:val="single" w:sz="4" w:space="0" w:color="auto"/>
            </w:tcBorders>
          </w:tcPr>
          <w:p w:rsidR="004C2FEE" w:rsidRDefault="004C2FEE" w:rsidP="00CA28E6">
            <w:r w:rsidRPr="002A733C">
              <w:t>YES</w:t>
            </w:r>
            <w:r>
              <w:t xml:space="preserve">  </w:t>
            </w:r>
            <w:r w:rsidR="00E6029E"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00E6029E" w:rsidRPr="00CD247C">
              <w:rPr>
                <w:rStyle w:val="CheckBoxChar"/>
              </w:rPr>
              <w:fldChar w:fldCharType="end"/>
            </w:r>
          </w:p>
        </w:tc>
        <w:tc>
          <w:tcPr>
            <w:tcW w:w="900" w:type="dxa"/>
            <w:tcBorders>
              <w:left w:val="single" w:sz="4" w:space="0" w:color="auto"/>
            </w:tcBorders>
          </w:tcPr>
          <w:p w:rsidR="004C2FEE" w:rsidRDefault="004C2FEE" w:rsidP="00CA28E6">
            <w:r>
              <w:t xml:space="preserve">NO  </w:t>
            </w:r>
            <w:r w:rsidR="00E6029E"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00E6029E" w:rsidRPr="00CD247C">
              <w:rPr>
                <w:rStyle w:val="CheckBoxChar"/>
              </w:rPr>
              <w:fldChar w:fldCharType="end"/>
            </w:r>
          </w:p>
        </w:tc>
      </w:tr>
      <w:tr w:rsidR="00035B3D" w:rsidRPr="002A733C" w:rsidTr="00433904">
        <w:trPr>
          <w:trHeight w:hRule="exact" w:val="460"/>
        </w:trPr>
        <w:tc>
          <w:tcPr>
            <w:tcW w:w="3798" w:type="dxa"/>
            <w:gridSpan w:val="5"/>
            <w:tcBorders>
              <w:right w:val="single" w:sz="4" w:space="0" w:color="auto"/>
            </w:tcBorders>
          </w:tcPr>
          <w:p w:rsidR="007229D0" w:rsidRPr="002A733C" w:rsidRDefault="007229D0" w:rsidP="00035B3D">
            <w:r>
              <w:t xml:space="preserve">Have you ever worked for this </w:t>
            </w:r>
            <w:r w:rsidR="00035B3D">
              <w:t>school system</w:t>
            </w:r>
            <w:r>
              <w:t>?</w:t>
            </w:r>
          </w:p>
        </w:tc>
        <w:tc>
          <w:tcPr>
            <w:tcW w:w="900" w:type="dxa"/>
            <w:gridSpan w:val="2"/>
            <w:tcBorders>
              <w:left w:val="single" w:sz="4" w:space="0" w:color="auto"/>
              <w:right w:val="single" w:sz="4" w:space="0" w:color="auto"/>
            </w:tcBorders>
          </w:tcPr>
          <w:p w:rsidR="007229D0" w:rsidRPr="002A733C" w:rsidRDefault="007229D0" w:rsidP="00CA28E6">
            <w:r w:rsidRPr="002A733C">
              <w:t>YES</w:t>
            </w:r>
            <w:r w:rsidR="004C2FEE">
              <w:t xml:space="preserve"> </w:t>
            </w:r>
            <w:r>
              <w:t xml:space="preserve"> </w:t>
            </w:r>
            <w:r w:rsidR="00E6029E"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00E6029E" w:rsidRPr="00CD247C">
              <w:rPr>
                <w:rStyle w:val="CheckBoxChar"/>
              </w:rPr>
              <w:fldChar w:fldCharType="end"/>
            </w:r>
          </w:p>
        </w:tc>
        <w:tc>
          <w:tcPr>
            <w:tcW w:w="810" w:type="dxa"/>
            <w:gridSpan w:val="3"/>
            <w:tcBorders>
              <w:left w:val="single" w:sz="4" w:space="0" w:color="auto"/>
              <w:right w:val="single" w:sz="4" w:space="0" w:color="auto"/>
            </w:tcBorders>
          </w:tcPr>
          <w:p w:rsidR="007229D0" w:rsidRPr="002A733C" w:rsidRDefault="007229D0" w:rsidP="00CA28E6">
            <w:r>
              <w:t>NO</w:t>
            </w:r>
            <w:r w:rsidR="004C2FEE">
              <w:t xml:space="preserve"> </w:t>
            </w:r>
            <w:r w:rsidRPr="00CD247C">
              <w:rPr>
                <w:rStyle w:val="CheckBoxChar"/>
              </w:rPr>
              <w:t xml:space="preserve"> </w:t>
            </w:r>
            <w:r w:rsidR="00E6029E"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00E6029E" w:rsidRPr="00CD247C">
              <w:rPr>
                <w:rStyle w:val="CheckBoxChar"/>
              </w:rPr>
              <w:fldChar w:fldCharType="end"/>
            </w:r>
          </w:p>
        </w:tc>
        <w:tc>
          <w:tcPr>
            <w:tcW w:w="1350" w:type="dxa"/>
            <w:gridSpan w:val="2"/>
            <w:tcBorders>
              <w:left w:val="single" w:sz="4" w:space="0" w:color="auto"/>
              <w:right w:val="single" w:sz="4" w:space="0" w:color="auto"/>
            </w:tcBorders>
          </w:tcPr>
          <w:p w:rsidR="007229D0" w:rsidRPr="002A733C" w:rsidRDefault="007229D0" w:rsidP="002A733C">
            <w:r>
              <w:t>If so, when?</w:t>
            </w:r>
          </w:p>
        </w:tc>
        <w:tc>
          <w:tcPr>
            <w:tcW w:w="4140" w:type="dxa"/>
            <w:gridSpan w:val="6"/>
            <w:tcBorders>
              <w:left w:val="single" w:sz="4" w:space="0" w:color="auto"/>
            </w:tcBorders>
          </w:tcPr>
          <w:p w:rsidR="00035B3D" w:rsidRDefault="00035B3D" w:rsidP="002A733C"/>
          <w:p w:rsidR="007229D0" w:rsidRPr="002A733C" w:rsidRDefault="00035B3D" w:rsidP="00722F55">
            <w:r>
              <w:t xml:space="preserve">Dates:   </w:t>
            </w:r>
            <w:r w:rsidR="00722F55">
              <w:rPr>
                <w:b/>
              </w:rPr>
              <w:t>From:                     T</w:t>
            </w:r>
            <w:r>
              <w:rPr>
                <w:b/>
              </w:rPr>
              <w:t>o</w:t>
            </w:r>
            <w:r w:rsidR="00722F55">
              <w:rPr>
                <w:b/>
              </w:rPr>
              <w:t>:</w:t>
            </w:r>
            <w:r>
              <w:rPr>
                <w:b/>
              </w:rPr>
              <w:t xml:space="preserve">  </w:t>
            </w:r>
          </w:p>
        </w:tc>
      </w:tr>
      <w:tr w:rsidR="000F2DF4" w:rsidRPr="002A733C" w:rsidTr="00433904">
        <w:trPr>
          <w:trHeight w:hRule="exact" w:val="505"/>
        </w:trPr>
        <w:tc>
          <w:tcPr>
            <w:tcW w:w="10998" w:type="dxa"/>
            <w:gridSpan w:val="18"/>
            <w:tcBorders>
              <w:right w:val="single" w:sz="4" w:space="0" w:color="auto"/>
            </w:tcBorders>
            <w:shd w:val="clear" w:color="auto" w:fill="D9D9D9" w:themeFill="background1" w:themeFillShade="D9"/>
          </w:tcPr>
          <w:p w:rsidR="000F2DF4" w:rsidRDefault="009C220D" w:rsidP="00F264EB">
            <w:pPr>
              <w:pStyle w:val="Heading2"/>
              <w:outlineLvl w:val="1"/>
              <w:rPr>
                <w:sz w:val="20"/>
              </w:rPr>
            </w:pPr>
            <w:r w:rsidRPr="00433904">
              <w:rPr>
                <w:sz w:val="20"/>
              </w:rPr>
              <w:t>Education</w:t>
            </w:r>
            <w:r w:rsidR="00433904">
              <w:rPr>
                <w:sz w:val="20"/>
              </w:rPr>
              <w:t>AL BACKGROUND (</w:t>
            </w:r>
            <w:r w:rsidR="00772756" w:rsidRPr="00433904">
              <w:rPr>
                <w:sz w:val="20"/>
              </w:rPr>
              <w:t>BEGINNING WITH HIGH SCHOOL)</w:t>
            </w:r>
            <w:r w:rsidR="00AA3B4C" w:rsidRPr="00433904">
              <w:rPr>
                <w:sz w:val="20"/>
              </w:rPr>
              <w:t xml:space="preserve"> official Transcripts are required</w:t>
            </w:r>
          </w:p>
          <w:p w:rsidR="00571B26" w:rsidRPr="00571B26" w:rsidRDefault="00571B26" w:rsidP="00571B26">
            <w:r>
              <w:t>Application will not be considered complete without applications being received at 305 Hedrick Drive, Newport, TN 37821, Attn: Melanie Eslinger</w:t>
            </w:r>
          </w:p>
        </w:tc>
      </w:tr>
      <w:tr w:rsidR="00B70CFC" w:rsidRPr="002A733C" w:rsidTr="006218F7">
        <w:trPr>
          <w:trHeight w:hRule="exact" w:val="403"/>
        </w:trPr>
        <w:tc>
          <w:tcPr>
            <w:tcW w:w="1368" w:type="dxa"/>
            <w:tcBorders>
              <w:top w:val="single" w:sz="24" w:space="0" w:color="auto"/>
              <w:right w:val="single" w:sz="4" w:space="0" w:color="auto"/>
            </w:tcBorders>
          </w:tcPr>
          <w:p w:rsidR="00B70CFC" w:rsidRPr="00743216" w:rsidRDefault="00B70CFC" w:rsidP="009126F8">
            <w:pPr>
              <w:rPr>
                <w:b/>
              </w:rPr>
            </w:pPr>
            <w:r w:rsidRPr="00743216">
              <w:rPr>
                <w:b/>
              </w:rPr>
              <w:t>High School</w:t>
            </w:r>
          </w:p>
        </w:tc>
        <w:tc>
          <w:tcPr>
            <w:tcW w:w="2610" w:type="dxa"/>
            <w:gridSpan w:val="5"/>
            <w:tcBorders>
              <w:top w:val="single" w:sz="24" w:space="0" w:color="auto"/>
              <w:left w:val="single" w:sz="4" w:space="0" w:color="auto"/>
              <w:right w:val="single" w:sz="4" w:space="0" w:color="auto"/>
            </w:tcBorders>
          </w:tcPr>
          <w:p w:rsidR="00B70CFC" w:rsidRPr="002A733C" w:rsidRDefault="00B70CFC" w:rsidP="009126F8"/>
        </w:tc>
        <w:tc>
          <w:tcPr>
            <w:tcW w:w="7020" w:type="dxa"/>
            <w:gridSpan w:val="12"/>
            <w:tcBorders>
              <w:top w:val="single" w:sz="24" w:space="0" w:color="auto"/>
              <w:left w:val="single" w:sz="4" w:space="0" w:color="auto"/>
              <w:right w:val="single" w:sz="4" w:space="0" w:color="auto"/>
            </w:tcBorders>
          </w:tcPr>
          <w:p w:rsidR="00B70CFC" w:rsidRPr="002A733C" w:rsidRDefault="00B70CFC" w:rsidP="009126F8">
            <w:r w:rsidRPr="002A733C">
              <w:t>Address</w:t>
            </w:r>
          </w:p>
        </w:tc>
      </w:tr>
      <w:tr w:rsidR="00B70CFC" w:rsidRPr="002A733C" w:rsidTr="006218F7">
        <w:trPr>
          <w:trHeight w:hRule="exact" w:val="487"/>
        </w:trPr>
        <w:tc>
          <w:tcPr>
            <w:tcW w:w="1368" w:type="dxa"/>
            <w:tcBorders>
              <w:bottom w:val="single" w:sz="24" w:space="0" w:color="auto"/>
              <w:right w:val="single" w:sz="4" w:space="0" w:color="auto"/>
            </w:tcBorders>
          </w:tcPr>
          <w:p w:rsidR="00B70CFC" w:rsidRDefault="00743216" w:rsidP="009126F8">
            <w:r>
              <w:t xml:space="preserve">Attended </w:t>
            </w:r>
            <w:r w:rsidR="00B70CFC" w:rsidRPr="002A733C">
              <w:t>From</w:t>
            </w:r>
          </w:p>
          <w:p w:rsidR="00645194" w:rsidRPr="002A733C" w:rsidRDefault="00645194" w:rsidP="009126F8"/>
        </w:tc>
        <w:tc>
          <w:tcPr>
            <w:tcW w:w="1080" w:type="dxa"/>
            <w:gridSpan w:val="2"/>
            <w:tcBorders>
              <w:left w:val="single" w:sz="4" w:space="0" w:color="auto"/>
              <w:bottom w:val="single" w:sz="24" w:space="0" w:color="auto"/>
              <w:right w:val="single" w:sz="4" w:space="0" w:color="auto"/>
            </w:tcBorders>
          </w:tcPr>
          <w:p w:rsidR="00B70CFC" w:rsidRDefault="00B70CFC" w:rsidP="009126F8">
            <w:r w:rsidRPr="002A733C">
              <w:t>To</w:t>
            </w:r>
          </w:p>
          <w:p w:rsidR="00645194" w:rsidRPr="002A733C" w:rsidRDefault="00645194" w:rsidP="009126F8"/>
        </w:tc>
        <w:tc>
          <w:tcPr>
            <w:tcW w:w="1530" w:type="dxa"/>
            <w:gridSpan w:val="3"/>
            <w:tcBorders>
              <w:left w:val="single" w:sz="4" w:space="0" w:color="auto"/>
              <w:bottom w:val="single" w:sz="24" w:space="0" w:color="auto"/>
              <w:right w:val="single" w:sz="4" w:space="0" w:color="auto"/>
            </w:tcBorders>
          </w:tcPr>
          <w:p w:rsidR="00B70CFC" w:rsidRPr="002A733C" w:rsidRDefault="00B70CFC" w:rsidP="009126F8">
            <w:r w:rsidRPr="002A733C">
              <w:t>Did you graduate?</w:t>
            </w:r>
          </w:p>
        </w:tc>
        <w:tc>
          <w:tcPr>
            <w:tcW w:w="990" w:type="dxa"/>
            <w:gridSpan w:val="2"/>
            <w:tcBorders>
              <w:left w:val="single" w:sz="4" w:space="0" w:color="auto"/>
              <w:bottom w:val="single" w:sz="24" w:space="0" w:color="auto"/>
              <w:right w:val="single" w:sz="4" w:space="0" w:color="auto"/>
            </w:tcBorders>
          </w:tcPr>
          <w:p w:rsidR="00B70CFC" w:rsidRPr="002A733C" w:rsidRDefault="00B70CFC" w:rsidP="00CA28E6">
            <w:r w:rsidRPr="002A733C">
              <w:t>YES</w:t>
            </w:r>
            <w:r>
              <w:t xml:space="preserve">  </w:t>
            </w:r>
            <w:r w:rsidR="00E6029E"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00E6029E" w:rsidRPr="00CD247C">
              <w:rPr>
                <w:rStyle w:val="CheckBoxChar"/>
              </w:rPr>
              <w:fldChar w:fldCharType="end"/>
            </w:r>
          </w:p>
        </w:tc>
        <w:tc>
          <w:tcPr>
            <w:tcW w:w="990" w:type="dxa"/>
            <w:gridSpan w:val="3"/>
            <w:tcBorders>
              <w:left w:val="single" w:sz="4" w:space="0" w:color="auto"/>
              <w:bottom w:val="single" w:sz="24" w:space="0" w:color="auto"/>
              <w:right w:val="single" w:sz="4" w:space="0" w:color="auto"/>
            </w:tcBorders>
          </w:tcPr>
          <w:p w:rsidR="00B70CFC" w:rsidRPr="002A733C" w:rsidRDefault="00B70CFC" w:rsidP="00CA28E6">
            <w:r w:rsidRPr="002A733C">
              <w:t>NO</w:t>
            </w:r>
            <w:r>
              <w:t xml:space="preserve">  </w:t>
            </w:r>
            <w:r w:rsidR="00E6029E"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00E6029E" w:rsidRPr="00CD247C">
              <w:rPr>
                <w:rStyle w:val="CheckBoxChar"/>
              </w:rPr>
              <w:fldChar w:fldCharType="end"/>
            </w:r>
          </w:p>
        </w:tc>
        <w:tc>
          <w:tcPr>
            <w:tcW w:w="5040" w:type="dxa"/>
            <w:gridSpan w:val="7"/>
            <w:tcBorders>
              <w:left w:val="single" w:sz="4" w:space="0" w:color="auto"/>
              <w:bottom w:val="single" w:sz="24" w:space="0" w:color="auto"/>
            </w:tcBorders>
          </w:tcPr>
          <w:p w:rsidR="00B70CFC" w:rsidRPr="002A733C" w:rsidRDefault="00B70CFC" w:rsidP="009126F8">
            <w:r w:rsidRPr="002A733C">
              <w:t>Degree</w:t>
            </w:r>
            <w:r w:rsidR="00645194">
              <w:t xml:space="preserve"> Earned:</w:t>
            </w:r>
          </w:p>
        </w:tc>
      </w:tr>
      <w:tr w:rsidR="00B70CFC" w:rsidRPr="002A733C" w:rsidTr="006218F7">
        <w:trPr>
          <w:trHeight w:hRule="exact" w:val="370"/>
        </w:trPr>
        <w:tc>
          <w:tcPr>
            <w:tcW w:w="1368" w:type="dxa"/>
            <w:tcBorders>
              <w:top w:val="single" w:sz="24" w:space="0" w:color="auto"/>
              <w:right w:val="single" w:sz="4" w:space="0" w:color="auto"/>
            </w:tcBorders>
          </w:tcPr>
          <w:p w:rsidR="00B70CFC" w:rsidRPr="00743216" w:rsidRDefault="00B70CFC" w:rsidP="009126F8">
            <w:pPr>
              <w:rPr>
                <w:b/>
              </w:rPr>
            </w:pPr>
            <w:r w:rsidRPr="00743216">
              <w:rPr>
                <w:b/>
              </w:rPr>
              <w:t>College</w:t>
            </w:r>
          </w:p>
        </w:tc>
        <w:tc>
          <w:tcPr>
            <w:tcW w:w="2610" w:type="dxa"/>
            <w:gridSpan w:val="5"/>
            <w:tcBorders>
              <w:left w:val="single" w:sz="4" w:space="0" w:color="auto"/>
              <w:right w:val="single" w:sz="4" w:space="0" w:color="auto"/>
            </w:tcBorders>
          </w:tcPr>
          <w:p w:rsidR="00B70CFC" w:rsidRPr="002A733C" w:rsidRDefault="00B70CFC" w:rsidP="009126F8"/>
        </w:tc>
        <w:tc>
          <w:tcPr>
            <w:tcW w:w="7020" w:type="dxa"/>
            <w:gridSpan w:val="12"/>
            <w:tcBorders>
              <w:left w:val="single" w:sz="4" w:space="0" w:color="auto"/>
            </w:tcBorders>
          </w:tcPr>
          <w:p w:rsidR="00B70CFC" w:rsidRPr="002A733C" w:rsidRDefault="00B70CFC" w:rsidP="009126F8">
            <w:r w:rsidRPr="002A733C">
              <w:t>Address</w:t>
            </w:r>
          </w:p>
        </w:tc>
      </w:tr>
      <w:tr w:rsidR="00645194" w:rsidRPr="002A733C" w:rsidTr="006218F7">
        <w:trPr>
          <w:trHeight w:hRule="exact" w:val="403"/>
        </w:trPr>
        <w:tc>
          <w:tcPr>
            <w:tcW w:w="1368" w:type="dxa"/>
            <w:tcBorders>
              <w:bottom w:val="single" w:sz="24" w:space="0" w:color="auto"/>
              <w:right w:val="single" w:sz="4" w:space="0" w:color="auto"/>
            </w:tcBorders>
          </w:tcPr>
          <w:p w:rsidR="00645194" w:rsidRDefault="00645194" w:rsidP="00A97DF8">
            <w:r>
              <w:t xml:space="preserve">Attended </w:t>
            </w:r>
            <w:r w:rsidRPr="002A733C">
              <w:t>From</w:t>
            </w:r>
          </w:p>
          <w:p w:rsidR="00645194" w:rsidRPr="002A733C" w:rsidRDefault="00645194" w:rsidP="00A97DF8"/>
        </w:tc>
        <w:tc>
          <w:tcPr>
            <w:tcW w:w="1080" w:type="dxa"/>
            <w:gridSpan w:val="2"/>
            <w:tcBorders>
              <w:left w:val="single" w:sz="4" w:space="0" w:color="auto"/>
              <w:bottom w:val="single" w:sz="24" w:space="0" w:color="auto"/>
              <w:right w:val="single" w:sz="4" w:space="0" w:color="auto"/>
            </w:tcBorders>
          </w:tcPr>
          <w:p w:rsidR="00645194" w:rsidRDefault="00645194" w:rsidP="009126F8">
            <w:r w:rsidRPr="002A733C">
              <w:t>To</w:t>
            </w:r>
          </w:p>
          <w:p w:rsidR="00645194" w:rsidRPr="002A733C" w:rsidRDefault="00645194" w:rsidP="009126F8"/>
        </w:tc>
        <w:tc>
          <w:tcPr>
            <w:tcW w:w="1530" w:type="dxa"/>
            <w:gridSpan w:val="3"/>
            <w:tcBorders>
              <w:left w:val="single" w:sz="4" w:space="0" w:color="auto"/>
              <w:bottom w:val="single" w:sz="24" w:space="0" w:color="auto"/>
              <w:right w:val="single" w:sz="4" w:space="0" w:color="auto"/>
            </w:tcBorders>
          </w:tcPr>
          <w:p w:rsidR="00645194" w:rsidRPr="002A733C" w:rsidRDefault="00645194" w:rsidP="009126F8">
            <w:r w:rsidRPr="002A733C">
              <w:t>Did you graduate?</w:t>
            </w:r>
          </w:p>
        </w:tc>
        <w:tc>
          <w:tcPr>
            <w:tcW w:w="990" w:type="dxa"/>
            <w:gridSpan w:val="2"/>
            <w:tcBorders>
              <w:left w:val="single" w:sz="4" w:space="0" w:color="auto"/>
              <w:bottom w:val="single" w:sz="24" w:space="0" w:color="auto"/>
              <w:right w:val="single" w:sz="4" w:space="0" w:color="auto"/>
            </w:tcBorders>
          </w:tcPr>
          <w:p w:rsidR="00645194" w:rsidRPr="002A733C" w:rsidRDefault="00645194" w:rsidP="00CA28E6">
            <w:r w:rsidRPr="002A733C">
              <w:t>YES</w:t>
            </w:r>
            <w:r>
              <w:t xml:space="preserve">  </w:t>
            </w:r>
            <w:r w:rsidR="00E6029E"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00E6029E" w:rsidRPr="00CD247C">
              <w:rPr>
                <w:rStyle w:val="CheckBoxChar"/>
              </w:rPr>
              <w:fldChar w:fldCharType="end"/>
            </w:r>
          </w:p>
        </w:tc>
        <w:tc>
          <w:tcPr>
            <w:tcW w:w="990" w:type="dxa"/>
            <w:gridSpan w:val="3"/>
            <w:tcBorders>
              <w:left w:val="single" w:sz="4" w:space="0" w:color="auto"/>
              <w:bottom w:val="single" w:sz="24" w:space="0" w:color="auto"/>
              <w:right w:val="single" w:sz="4" w:space="0" w:color="auto"/>
            </w:tcBorders>
          </w:tcPr>
          <w:p w:rsidR="00645194" w:rsidRPr="002A733C" w:rsidRDefault="00645194" w:rsidP="00CA28E6">
            <w:r w:rsidRPr="002A733C">
              <w:t>NO</w:t>
            </w:r>
            <w:r>
              <w:t xml:space="preserve">  </w:t>
            </w:r>
            <w:r w:rsidR="00E6029E"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00E6029E" w:rsidRPr="00CD247C">
              <w:rPr>
                <w:rStyle w:val="CheckBoxChar"/>
              </w:rPr>
              <w:fldChar w:fldCharType="end"/>
            </w:r>
          </w:p>
        </w:tc>
        <w:tc>
          <w:tcPr>
            <w:tcW w:w="5040" w:type="dxa"/>
            <w:gridSpan w:val="7"/>
            <w:tcBorders>
              <w:left w:val="single" w:sz="4" w:space="0" w:color="auto"/>
              <w:bottom w:val="single" w:sz="24" w:space="0" w:color="auto"/>
            </w:tcBorders>
          </w:tcPr>
          <w:p w:rsidR="00645194" w:rsidRPr="002A733C" w:rsidRDefault="00645194" w:rsidP="00A97DF8">
            <w:r w:rsidRPr="002A733C">
              <w:t>Degree</w:t>
            </w:r>
            <w:r>
              <w:t xml:space="preserve"> Earned:</w:t>
            </w:r>
          </w:p>
        </w:tc>
      </w:tr>
      <w:tr w:rsidR="00743216" w:rsidRPr="002A733C" w:rsidTr="006218F7">
        <w:trPr>
          <w:trHeight w:hRule="exact" w:val="403"/>
        </w:trPr>
        <w:tc>
          <w:tcPr>
            <w:tcW w:w="1368" w:type="dxa"/>
            <w:tcBorders>
              <w:top w:val="single" w:sz="24" w:space="0" w:color="auto"/>
              <w:right w:val="single" w:sz="4" w:space="0" w:color="auto"/>
            </w:tcBorders>
          </w:tcPr>
          <w:p w:rsidR="00743216" w:rsidRPr="00743216" w:rsidRDefault="00571B26" w:rsidP="009126F8">
            <w:pPr>
              <w:rPr>
                <w:b/>
              </w:rPr>
            </w:pPr>
            <w:r>
              <w:rPr>
                <w:b/>
              </w:rPr>
              <w:t>College</w:t>
            </w:r>
          </w:p>
        </w:tc>
        <w:tc>
          <w:tcPr>
            <w:tcW w:w="2610" w:type="dxa"/>
            <w:gridSpan w:val="5"/>
            <w:tcBorders>
              <w:left w:val="single" w:sz="4" w:space="0" w:color="auto"/>
              <w:right w:val="single" w:sz="4" w:space="0" w:color="auto"/>
            </w:tcBorders>
          </w:tcPr>
          <w:p w:rsidR="00743216" w:rsidRPr="002A733C" w:rsidRDefault="00743216" w:rsidP="009126F8"/>
        </w:tc>
        <w:tc>
          <w:tcPr>
            <w:tcW w:w="7020" w:type="dxa"/>
            <w:gridSpan w:val="12"/>
            <w:tcBorders>
              <w:left w:val="single" w:sz="4" w:space="0" w:color="auto"/>
            </w:tcBorders>
          </w:tcPr>
          <w:p w:rsidR="00743216" w:rsidRPr="002A733C" w:rsidRDefault="00743216" w:rsidP="009126F8">
            <w:r w:rsidRPr="002A733C">
              <w:t>Address</w:t>
            </w:r>
          </w:p>
        </w:tc>
      </w:tr>
      <w:tr w:rsidR="00645194" w:rsidRPr="002A733C" w:rsidTr="006218F7">
        <w:trPr>
          <w:trHeight w:hRule="exact" w:val="403"/>
        </w:trPr>
        <w:tc>
          <w:tcPr>
            <w:tcW w:w="1368" w:type="dxa"/>
            <w:tcBorders>
              <w:bottom w:val="single" w:sz="24" w:space="0" w:color="auto"/>
              <w:right w:val="single" w:sz="4" w:space="0" w:color="auto"/>
            </w:tcBorders>
          </w:tcPr>
          <w:p w:rsidR="00645194" w:rsidRDefault="00645194" w:rsidP="00A97DF8">
            <w:r>
              <w:t xml:space="preserve">Attended </w:t>
            </w:r>
            <w:r w:rsidRPr="002A733C">
              <w:t>From</w:t>
            </w:r>
          </w:p>
          <w:p w:rsidR="00645194" w:rsidRPr="002A733C" w:rsidRDefault="00645194" w:rsidP="00A97DF8"/>
        </w:tc>
        <w:tc>
          <w:tcPr>
            <w:tcW w:w="1080" w:type="dxa"/>
            <w:gridSpan w:val="2"/>
            <w:tcBorders>
              <w:left w:val="single" w:sz="4" w:space="0" w:color="auto"/>
              <w:bottom w:val="single" w:sz="24" w:space="0" w:color="auto"/>
              <w:right w:val="single" w:sz="4" w:space="0" w:color="auto"/>
            </w:tcBorders>
          </w:tcPr>
          <w:p w:rsidR="00645194" w:rsidRDefault="00645194" w:rsidP="009126F8">
            <w:r w:rsidRPr="002A733C">
              <w:t>To</w:t>
            </w:r>
          </w:p>
          <w:p w:rsidR="00645194" w:rsidRPr="002A733C" w:rsidRDefault="00645194" w:rsidP="009126F8"/>
        </w:tc>
        <w:tc>
          <w:tcPr>
            <w:tcW w:w="1530" w:type="dxa"/>
            <w:gridSpan w:val="3"/>
            <w:tcBorders>
              <w:left w:val="single" w:sz="4" w:space="0" w:color="auto"/>
              <w:bottom w:val="single" w:sz="24" w:space="0" w:color="auto"/>
              <w:right w:val="single" w:sz="4" w:space="0" w:color="auto"/>
            </w:tcBorders>
          </w:tcPr>
          <w:p w:rsidR="00645194" w:rsidRPr="002A733C" w:rsidRDefault="00645194" w:rsidP="009126F8">
            <w:r w:rsidRPr="002A733C">
              <w:t>Did you graduate?</w:t>
            </w:r>
          </w:p>
        </w:tc>
        <w:tc>
          <w:tcPr>
            <w:tcW w:w="990" w:type="dxa"/>
            <w:gridSpan w:val="2"/>
            <w:tcBorders>
              <w:left w:val="single" w:sz="4" w:space="0" w:color="auto"/>
              <w:bottom w:val="single" w:sz="24" w:space="0" w:color="auto"/>
              <w:right w:val="single" w:sz="4" w:space="0" w:color="auto"/>
            </w:tcBorders>
          </w:tcPr>
          <w:p w:rsidR="00645194" w:rsidRPr="002A733C" w:rsidRDefault="00645194" w:rsidP="00CA28E6">
            <w:r w:rsidRPr="002A733C">
              <w:t>YES</w:t>
            </w:r>
            <w:bookmarkStart w:id="0" w:name="Check3"/>
            <w:r>
              <w:t xml:space="preserve">  </w:t>
            </w:r>
            <w:r w:rsidR="00E6029E"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00E6029E" w:rsidRPr="00CD247C">
              <w:rPr>
                <w:rStyle w:val="CheckBoxChar"/>
              </w:rPr>
              <w:fldChar w:fldCharType="end"/>
            </w:r>
            <w:bookmarkEnd w:id="0"/>
          </w:p>
        </w:tc>
        <w:tc>
          <w:tcPr>
            <w:tcW w:w="990" w:type="dxa"/>
            <w:gridSpan w:val="3"/>
            <w:tcBorders>
              <w:left w:val="single" w:sz="4" w:space="0" w:color="auto"/>
              <w:bottom w:val="single" w:sz="24" w:space="0" w:color="auto"/>
              <w:right w:val="single" w:sz="4" w:space="0" w:color="auto"/>
            </w:tcBorders>
          </w:tcPr>
          <w:p w:rsidR="00645194" w:rsidRPr="002A733C" w:rsidRDefault="00645194" w:rsidP="00CA28E6">
            <w:r w:rsidRPr="002A733C">
              <w:t>NO</w:t>
            </w:r>
            <w:r>
              <w:t xml:space="preserve">  </w:t>
            </w:r>
            <w:r w:rsidR="00E6029E"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00E6029E" w:rsidRPr="00CD247C">
              <w:rPr>
                <w:rStyle w:val="CheckBoxChar"/>
              </w:rPr>
              <w:fldChar w:fldCharType="end"/>
            </w:r>
          </w:p>
        </w:tc>
        <w:tc>
          <w:tcPr>
            <w:tcW w:w="5040" w:type="dxa"/>
            <w:gridSpan w:val="7"/>
            <w:tcBorders>
              <w:left w:val="single" w:sz="4" w:space="0" w:color="auto"/>
              <w:bottom w:val="single" w:sz="24" w:space="0" w:color="auto"/>
            </w:tcBorders>
          </w:tcPr>
          <w:p w:rsidR="00645194" w:rsidRPr="002A733C" w:rsidRDefault="00645194" w:rsidP="00A97DF8">
            <w:r w:rsidRPr="002A733C">
              <w:t>Degree</w:t>
            </w:r>
            <w:r>
              <w:t xml:space="preserve"> Earned:</w:t>
            </w:r>
          </w:p>
        </w:tc>
      </w:tr>
      <w:tr w:rsidR="00571B26" w:rsidRPr="002A733C" w:rsidTr="00973ECF">
        <w:trPr>
          <w:trHeight w:hRule="exact" w:val="370"/>
        </w:trPr>
        <w:tc>
          <w:tcPr>
            <w:tcW w:w="1368" w:type="dxa"/>
            <w:tcBorders>
              <w:top w:val="single" w:sz="24" w:space="0" w:color="auto"/>
              <w:right w:val="single" w:sz="4" w:space="0" w:color="auto"/>
            </w:tcBorders>
          </w:tcPr>
          <w:p w:rsidR="00571B26" w:rsidRPr="00743216" w:rsidRDefault="00571B26" w:rsidP="00973ECF">
            <w:pPr>
              <w:rPr>
                <w:b/>
              </w:rPr>
            </w:pPr>
            <w:r w:rsidRPr="00743216">
              <w:rPr>
                <w:b/>
              </w:rPr>
              <w:t>College</w:t>
            </w:r>
          </w:p>
        </w:tc>
        <w:tc>
          <w:tcPr>
            <w:tcW w:w="2610" w:type="dxa"/>
            <w:gridSpan w:val="5"/>
            <w:tcBorders>
              <w:left w:val="single" w:sz="4" w:space="0" w:color="auto"/>
              <w:right w:val="single" w:sz="4" w:space="0" w:color="auto"/>
            </w:tcBorders>
          </w:tcPr>
          <w:p w:rsidR="00571B26" w:rsidRPr="002A733C" w:rsidRDefault="00571B26" w:rsidP="00973ECF"/>
        </w:tc>
        <w:tc>
          <w:tcPr>
            <w:tcW w:w="7020" w:type="dxa"/>
            <w:gridSpan w:val="12"/>
            <w:tcBorders>
              <w:left w:val="single" w:sz="4" w:space="0" w:color="auto"/>
            </w:tcBorders>
          </w:tcPr>
          <w:p w:rsidR="00571B26" w:rsidRPr="002A733C" w:rsidRDefault="00571B26" w:rsidP="00973ECF">
            <w:r w:rsidRPr="002A733C">
              <w:t>Address</w:t>
            </w:r>
          </w:p>
        </w:tc>
      </w:tr>
      <w:tr w:rsidR="00571B26" w:rsidRPr="002A733C" w:rsidTr="00973ECF">
        <w:trPr>
          <w:trHeight w:hRule="exact" w:val="403"/>
        </w:trPr>
        <w:tc>
          <w:tcPr>
            <w:tcW w:w="1368" w:type="dxa"/>
            <w:tcBorders>
              <w:bottom w:val="single" w:sz="24" w:space="0" w:color="auto"/>
              <w:right w:val="single" w:sz="4" w:space="0" w:color="auto"/>
            </w:tcBorders>
          </w:tcPr>
          <w:p w:rsidR="00571B26" w:rsidRDefault="00571B26" w:rsidP="00973ECF">
            <w:r>
              <w:t xml:space="preserve">Attended </w:t>
            </w:r>
            <w:r w:rsidRPr="002A733C">
              <w:t>From</w:t>
            </w:r>
          </w:p>
          <w:p w:rsidR="00571B26" w:rsidRPr="002A733C" w:rsidRDefault="00571B26" w:rsidP="00973ECF"/>
        </w:tc>
        <w:tc>
          <w:tcPr>
            <w:tcW w:w="1080" w:type="dxa"/>
            <w:gridSpan w:val="2"/>
            <w:tcBorders>
              <w:left w:val="single" w:sz="4" w:space="0" w:color="auto"/>
              <w:bottom w:val="single" w:sz="24" w:space="0" w:color="auto"/>
              <w:right w:val="single" w:sz="4" w:space="0" w:color="auto"/>
            </w:tcBorders>
          </w:tcPr>
          <w:p w:rsidR="00571B26" w:rsidRDefault="00571B26" w:rsidP="00973ECF">
            <w:r w:rsidRPr="002A733C">
              <w:t>To</w:t>
            </w:r>
          </w:p>
          <w:p w:rsidR="00571B26" w:rsidRPr="002A733C" w:rsidRDefault="00571B26" w:rsidP="00973ECF"/>
        </w:tc>
        <w:tc>
          <w:tcPr>
            <w:tcW w:w="1530" w:type="dxa"/>
            <w:gridSpan w:val="3"/>
            <w:tcBorders>
              <w:left w:val="single" w:sz="4" w:space="0" w:color="auto"/>
              <w:bottom w:val="single" w:sz="24" w:space="0" w:color="auto"/>
              <w:right w:val="single" w:sz="4" w:space="0" w:color="auto"/>
            </w:tcBorders>
          </w:tcPr>
          <w:p w:rsidR="00571B26" w:rsidRPr="002A733C" w:rsidRDefault="00571B26" w:rsidP="00973ECF">
            <w:r w:rsidRPr="002A733C">
              <w:t>Did you graduate?</w:t>
            </w:r>
          </w:p>
        </w:tc>
        <w:tc>
          <w:tcPr>
            <w:tcW w:w="990" w:type="dxa"/>
            <w:gridSpan w:val="2"/>
            <w:tcBorders>
              <w:left w:val="single" w:sz="4" w:space="0" w:color="auto"/>
              <w:bottom w:val="single" w:sz="24" w:space="0" w:color="auto"/>
              <w:right w:val="single" w:sz="4" w:space="0" w:color="auto"/>
            </w:tcBorders>
          </w:tcPr>
          <w:p w:rsidR="00571B26" w:rsidRPr="002A733C" w:rsidRDefault="00571B26" w:rsidP="00973ECF">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Pr="00CD247C">
              <w:rPr>
                <w:rStyle w:val="CheckBoxChar"/>
              </w:rPr>
              <w:fldChar w:fldCharType="end"/>
            </w:r>
          </w:p>
        </w:tc>
        <w:tc>
          <w:tcPr>
            <w:tcW w:w="990" w:type="dxa"/>
            <w:gridSpan w:val="3"/>
            <w:tcBorders>
              <w:left w:val="single" w:sz="4" w:space="0" w:color="auto"/>
              <w:bottom w:val="single" w:sz="24" w:space="0" w:color="auto"/>
              <w:right w:val="single" w:sz="4" w:space="0" w:color="auto"/>
            </w:tcBorders>
          </w:tcPr>
          <w:p w:rsidR="00571B26" w:rsidRPr="002A733C" w:rsidRDefault="00571B26" w:rsidP="00973ECF">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Pr="00CD247C">
              <w:rPr>
                <w:rStyle w:val="CheckBoxChar"/>
              </w:rPr>
              <w:fldChar w:fldCharType="end"/>
            </w:r>
          </w:p>
        </w:tc>
        <w:tc>
          <w:tcPr>
            <w:tcW w:w="5040" w:type="dxa"/>
            <w:gridSpan w:val="7"/>
            <w:tcBorders>
              <w:left w:val="single" w:sz="4" w:space="0" w:color="auto"/>
              <w:bottom w:val="single" w:sz="24" w:space="0" w:color="auto"/>
            </w:tcBorders>
          </w:tcPr>
          <w:p w:rsidR="00571B26" w:rsidRPr="002A733C" w:rsidRDefault="00571B26" w:rsidP="00973ECF">
            <w:r w:rsidRPr="002A733C">
              <w:t>Degree</w:t>
            </w:r>
            <w:r>
              <w:t xml:space="preserve"> Earned:</w:t>
            </w:r>
          </w:p>
        </w:tc>
      </w:tr>
      <w:tr w:rsidR="00571B26" w:rsidRPr="002A733C" w:rsidTr="00973ECF">
        <w:trPr>
          <w:trHeight w:hRule="exact" w:val="403"/>
        </w:trPr>
        <w:tc>
          <w:tcPr>
            <w:tcW w:w="1368" w:type="dxa"/>
            <w:tcBorders>
              <w:top w:val="single" w:sz="24" w:space="0" w:color="auto"/>
              <w:right w:val="single" w:sz="4" w:space="0" w:color="auto"/>
            </w:tcBorders>
          </w:tcPr>
          <w:p w:rsidR="00571B26" w:rsidRPr="00743216" w:rsidRDefault="00571B26" w:rsidP="00973ECF">
            <w:pPr>
              <w:rPr>
                <w:b/>
              </w:rPr>
            </w:pPr>
            <w:r>
              <w:rPr>
                <w:b/>
              </w:rPr>
              <w:t>College</w:t>
            </w:r>
          </w:p>
        </w:tc>
        <w:tc>
          <w:tcPr>
            <w:tcW w:w="2610" w:type="dxa"/>
            <w:gridSpan w:val="5"/>
            <w:tcBorders>
              <w:left w:val="single" w:sz="4" w:space="0" w:color="auto"/>
              <w:right w:val="single" w:sz="4" w:space="0" w:color="auto"/>
            </w:tcBorders>
          </w:tcPr>
          <w:p w:rsidR="00571B26" w:rsidRPr="002A733C" w:rsidRDefault="00571B26" w:rsidP="00973ECF"/>
        </w:tc>
        <w:tc>
          <w:tcPr>
            <w:tcW w:w="7020" w:type="dxa"/>
            <w:gridSpan w:val="12"/>
            <w:tcBorders>
              <w:left w:val="single" w:sz="4" w:space="0" w:color="auto"/>
            </w:tcBorders>
          </w:tcPr>
          <w:p w:rsidR="00571B26" w:rsidRPr="002A733C" w:rsidRDefault="00571B26" w:rsidP="00973ECF">
            <w:r w:rsidRPr="002A733C">
              <w:t>Address</w:t>
            </w:r>
          </w:p>
        </w:tc>
      </w:tr>
      <w:tr w:rsidR="00571B26" w:rsidRPr="002A733C" w:rsidTr="00973ECF">
        <w:trPr>
          <w:trHeight w:hRule="exact" w:val="403"/>
        </w:trPr>
        <w:tc>
          <w:tcPr>
            <w:tcW w:w="1368" w:type="dxa"/>
            <w:tcBorders>
              <w:bottom w:val="single" w:sz="24" w:space="0" w:color="auto"/>
              <w:right w:val="single" w:sz="4" w:space="0" w:color="auto"/>
            </w:tcBorders>
          </w:tcPr>
          <w:p w:rsidR="00571B26" w:rsidRDefault="00571B26" w:rsidP="00973ECF">
            <w:r>
              <w:t xml:space="preserve">Attended </w:t>
            </w:r>
            <w:r w:rsidRPr="002A733C">
              <w:t>From</w:t>
            </w:r>
          </w:p>
          <w:p w:rsidR="00571B26" w:rsidRPr="002A733C" w:rsidRDefault="00571B26" w:rsidP="00973ECF"/>
        </w:tc>
        <w:tc>
          <w:tcPr>
            <w:tcW w:w="1080" w:type="dxa"/>
            <w:gridSpan w:val="2"/>
            <w:tcBorders>
              <w:left w:val="single" w:sz="4" w:space="0" w:color="auto"/>
              <w:bottom w:val="single" w:sz="24" w:space="0" w:color="auto"/>
              <w:right w:val="single" w:sz="4" w:space="0" w:color="auto"/>
            </w:tcBorders>
          </w:tcPr>
          <w:p w:rsidR="00571B26" w:rsidRDefault="00571B26" w:rsidP="00973ECF">
            <w:r w:rsidRPr="002A733C">
              <w:t>To</w:t>
            </w:r>
          </w:p>
          <w:p w:rsidR="00571B26" w:rsidRPr="002A733C" w:rsidRDefault="00571B26" w:rsidP="00973ECF"/>
        </w:tc>
        <w:tc>
          <w:tcPr>
            <w:tcW w:w="1530" w:type="dxa"/>
            <w:gridSpan w:val="3"/>
            <w:tcBorders>
              <w:left w:val="single" w:sz="4" w:space="0" w:color="auto"/>
              <w:bottom w:val="single" w:sz="24" w:space="0" w:color="auto"/>
              <w:right w:val="single" w:sz="4" w:space="0" w:color="auto"/>
            </w:tcBorders>
          </w:tcPr>
          <w:p w:rsidR="00571B26" w:rsidRPr="002A733C" w:rsidRDefault="00571B26" w:rsidP="00973ECF">
            <w:r w:rsidRPr="002A733C">
              <w:t>Did you graduate?</w:t>
            </w:r>
          </w:p>
        </w:tc>
        <w:tc>
          <w:tcPr>
            <w:tcW w:w="990" w:type="dxa"/>
            <w:gridSpan w:val="2"/>
            <w:tcBorders>
              <w:left w:val="single" w:sz="4" w:space="0" w:color="auto"/>
              <w:bottom w:val="single" w:sz="24" w:space="0" w:color="auto"/>
              <w:right w:val="single" w:sz="4" w:space="0" w:color="auto"/>
            </w:tcBorders>
          </w:tcPr>
          <w:p w:rsidR="00571B26" w:rsidRPr="002A733C" w:rsidRDefault="00571B26" w:rsidP="00973ECF">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Pr="00CD247C">
              <w:rPr>
                <w:rStyle w:val="CheckBoxChar"/>
              </w:rPr>
              <w:fldChar w:fldCharType="end"/>
            </w:r>
          </w:p>
        </w:tc>
        <w:tc>
          <w:tcPr>
            <w:tcW w:w="990" w:type="dxa"/>
            <w:gridSpan w:val="3"/>
            <w:tcBorders>
              <w:left w:val="single" w:sz="4" w:space="0" w:color="auto"/>
              <w:bottom w:val="single" w:sz="24" w:space="0" w:color="auto"/>
              <w:right w:val="single" w:sz="4" w:space="0" w:color="auto"/>
            </w:tcBorders>
          </w:tcPr>
          <w:p w:rsidR="00571B26" w:rsidRPr="002A733C" w:rsidRDefault="00571B26" w:rsidP="00973ECF">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Pr="00CD247C">
              <w:rPr>
                <w:rStyle w:val="CheckBoxChar"/>
              </w:rPr>
              <w:fldChar w:fldCharType="end"/>
            </w:r>
          </w:p>
        </w:tc>
        <w:tc>
          <w:tcPr>
            <w:tcW w:w="5040" w:type="dxa"/>
            <w:gridSpan w:val="7"/>
            <w:tcBorders>
              <w:left w:val="single" w:sz="4" w:space="0" w:color="auto"/>
              <w:bottom w:val="single" w:sz="24" w:space="0" w:color="auto"/>
            </w:tcBorders>
          </w:tcPr>
          <w:p w:rsidR="00571B26" w:rsidRPr="002A733C" w:rsidRDefault="00571B26" w:rsidP="00973ECF">
            <w:r w:rsidRPr="002A733C">
              <w:t>Degree</w:t>
            </w:r>
            <w:r>
              <w:t xml:space="preserve"> Earned:</w:t>
            </w:r>
          </w:p>
        </w:tc>
      </w:tr>
      <w:tr w:rsidR="00571B26" w:rsidRPr="002A733C" w:rsidTr="00973ECF">
        <w:trPr>
          <w:trHeight w:hRule="exact" w:val="370"/>
        </w:trPr>
        <w:tc>
          <w:tcPr>
            <w:tcW w:w="1368" w:type="dxa"/>
            <w:tcBorders>
              <w:top w:val="single" w:sz="24" w:space="0" w:color="auto"/>
              <w:right w:val="single" w:sz="4" w:space="0" w:color="auto"/>
            </w:tcBorders>
          </w:tcPr>
          <w:p w:rsidR="00571B26" w:rsidRPr="00743216" w:rsidRDefault="00571B26" w:rsidP="00973ECF">
            <w:pPr>
              <w:rPr>
                <w:b/>
              </w:rPr>
            </w:pPr>
            <w:r>
              <w:rPr>
                <w:b/>
              </w:rPr>
              <w:t>Other</w:t>
            </w:r>
          </w:p>
        </w:tc>
        <w:tc>
          <w:tcPr>
            <w:tcW w:w="2610" w:type="dxa"/>
            <w:gridSpan w:val="5"/>
            <w:tcBorders>
              <w:left w:val="single" w:sz="4" w:space="0" w:color="auto"/>
              <w:right w:val="single" w:sz="4" w:space="0" w:color="auto"/>
            </w:tcBorders>
          </w:tcPr>
          <w:p w:rsidR="00571B26" w:rsidRPr="002A733C" w:rsidRDefault="00571B26" w:rsidP="00973ECF"/>
        </w:tc>
        <w:tc>
          <w:tcPr>
            <w:tcW w:w="7020" w:type="dxa"/>
            <w:gridSpan w:val="12"/>
            <w:tcBorders>
              <w:left w:val="single" w:sz="4" w:space="0" w:color="auto"/>
            </w:tcBorders>
          </w:tcPr>
          <w:p w:rsidR="00571B26" w:rsidRPr="002A733C" w:rsidRDefault="00571B26" w:rsidP="00973ECF">
            <w:r w:rsidRPr="002A733C">
              <w:t>Address</w:t>
            </w:r>
          </w:p>
        </w:tc>
      </w:tr>
      <w:tr w:rsidR="00571B26" w:rsidRPr="002A733C" w:rsidTr="00973ECF">
        <w:trPr>
          <w:trHeight w:hRule="exact" w:val="403"/>
        </w:trPr>
        <w:tc>
          <w:tcPr>
            <w:tcW w:w="1368" w:type="dxa"/>
            <w:tcBorders>
              <w:bottom w:val="single" w:sz="24" w:space="0" w:color="auto"/>
              <w:right w:val="single" w:sz="4" w:space="0" w:color="auto"/>
            </w:tcBorders>
          </w:tcPr>
          <w:p w:rsidR="00571B26" w:rsidRDefault="00571B26" w:rsidP="00973ECF">
            <w:r>
              <w:t xml:space="preserve">Attended </w:t>
            </w:r>
            <w:r w:rsidRPr="002A733C">
              <w:t>From</w:t>
            </w:r>
          </w:p>
          <w:p w:rsidR="00571B26" w:rsidRPr="002A733C" w:rsidRDefault="00571B26" w:rsidP="00973ECF"/>
        </w:tc>
        <w:tc>
          <w:tcPr>
            <w:tcW w:w="1080" w:type="dxa"/>
            <w:gridSpan w:val="2"/>
            <w:tcBorders>
              <w:left w:val="single" w:sz="4" w:space="0" w:color="auto"/>
              <w:bottom w:val="single" w:sz="24" w:space="0" w:color="auto"/>
              <w:right w:val="single" w:sz="4" w:space="0" w:color="auto"/>
            </w:tcBorders>
          </w:tcPr>
          <w:p w:rsidR="00571B26" w:rsidRDefault="00571B26" w:rsidP="00973ECF">
            <w:r w:rsidRPr="002A733C">
              <w:t>To</w:t>
            </w:r>
          </w:p>
          <w:p w:rsidR="00571B26" w:rsidRPr="002A733C" w:rsidRDefault="00571B26" w:rsidP="00973ECF"/>
        </w:tc>
        <w:tc>
          <w:tcPr>
            <w:tcW w:w="1530" w:type="dxa"/>
            <w:gridSpan w:val="3"/>
            <w:tcBorders>
              <w:left w:val="single" w:sz="4" w:space="0" w:color="auto"/>
              <w:bottom w:val="single" w:sz="24" w:space="0" w:color="auto"/>
              <w:right w:val="single" w:sz="4" w:space="0" w:color="auto"/>
            </w:tcBorders>
          </w:tcPr>
          <w:p w:rsidR="00571B26" w:rsidRPr="002A733C" w:rsidRDefault="00571B26" w:rsidP="00973ECF">
            <w:r w:rsidRPr="002A733C">
              <w:t>Did you graduate?</w:t>
            </w:r>
          </w:p>
        </w:tc>
        <w:tc>
          <w:tcPr>
            <w:tcW w:w="990" w:type="dxa"/>
            <w:gridSpan w:val="2"/>
            <w:tcBorders>
              <w:left w:val="single" w:sz="4" w:space="0" w:color="auto"/>
              <w:bottom w:val="single" w:sz="24" w:space="0" w:color="auto"/>
              <w:right w:val="single" w:sz="4" w:space="0" w:color="auto"/>
            </w:tcBorders>
          </w:tcPr>
          <w:p w:rsidR="00571B26" w:rsidRPr="002A733C" w:rsidRDefault="00571B26" w:rsidP="00973ECF">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Pr="00CD247C">
              <w:rPr>
                <w:rStyle w:val="CheckBoxChar"/>
              </w:rPr>
              <w:fldChar w:fldCharType="end"/>
            </w:r>
          </w:p>
        </w:tc>
        <w:tc>
          <w:tcPr>
            <w:tcW w:w="990" w:type="dxa"/>
            <w:gridSpan w:val="3"/>
            <w:tcBorders>
              <w:left w:val="single" w:sz="4" w:space="0" w:color="auto"/>
              <w:bottom w:val="single" w:sz="24" w:space="0" w:color="auto"/>
              <w:right w:val="single" w:sz="4" w:space="0" w:color="auto"/>
            </w:tcBorders>
          </w:tcPr>
          <w:p w:rsidR="00571B26" w:rsidRPr="002A733C" w:rsidRDefault="00571B26" w:rsidP="00973ECF">
            <w:r w:rsidRPr="002A733C">
              <w:t>NO</w:t>
            </w:r>
            <w:r>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DD478B">
              <w:rPr>
                <w:rStyle w:val="CheckBoxChar"/>
              </w:rPr>
            </w:r>
            <w:r w:rsidR="00DD478B">
              <w:rPr>
                <w:rStyle w:val="CheckBoxChar"/>
              </w:rPr>
              <w:fldChar w:fldCharType="separate"/>
            </w:r>
            <w:r w:rsidRPr="00CD247C">
              <w:rPr>
                <w:rStyle w:val="CheckBoxChar"/>
              </w:rPr>
              <w:fldChar w:fldCharType="end"/>
            </w:r>
          </w:p>
        </w:tc>
        <w:tc>
          <w:tcPr>
            <w:tcW w:w="5040" w:type="dxa"/>
            <w:gridSpan w:val="7"/>
            <w:tcBorders>
              <w:left w:val="single" w:sz="4" w:space="0" w:color="auto"/>
              <w:bottom w:val="single" w:sz="24" w:space="0" w:color="auto"/>
            </w:tcBorders>
          </w:tcPr>
          <w:p w:rsidR="00571B26" w:rsidRPr="002A733C" w:rsidRDefault="00571B26" w:rsidP="00973ECF">
            <w:r w:rsidRPr="002A733C">
              <w:t>Degree</w:t>
            </w:r>
            <w:r>
              <w:t xml:space="preserve"> Earned:</w:t>
            </w:r>
          </w:p>
        </w:tc>
      </w:tr>
    </w:tbl>
    <w:p w:rsidR="00571B26" w:rsidRDefault="00571B26">
      <w:r>
        <w:rPr>
          <w:b/>
          <w:caps/>
        </w:rPr>
        <w:br w:type="page"/>
      </w:r>
    </w:p>
    <w:tbl>
      <w:tblPr>
        <w:tblStyle w:val="Table3Deffects3"/>
        <w:tblW w:w="1099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600" w:firstRow="0" w:lastRow="0" w:firstColumn="0" w:lastColumn="0" w:noHBand="1" w:noVBand="1"/>
      </w:tblPr>
      <w:tblGrid>
        <w:gridCol w:w="1080"/>
        <w:gridCol w:w="558"/>
        <w:gridCol w:w="1265"/>
        <w:gridCol w:w="1705"/>
        <w:gridCol w:w="1392"/>
        <w:gridCol w:w="318"/>
        <w:gridCol w:w="1530"/>
        <w:gridCol w:w="1530"/>
        <w:gridCol w:w="1620"/>
      </w:tblGrid>
      <w:tr w:rsidR="00645194" w:rsidRPr="002A733C" w:rsidTr="00A26F0D">
        <w:trPr>
          <w:trHeight w:val="530"/>
        </w:trPr>
        <w:tc>
          <w:tcPr>
            <w:tcW w:w="10998" w:type="dxa"/>
            <w:gridSpan w:val="9"/>
            <w:tcBorders>
              <w:bottom w:val="single" w:sz="4" w:space="0" w:color="auto"/>
            </w:tcBorders>
            <w:shd w:val="clear" w:color="auto" w:fill="D9D9D9" w:themeFill="background1" w:themeFillShade="D9"/>
          </w:tcPr>
          <w:p w:rsidR="0096355C" w:rsidRDefault="0096355C" w:rsidP="00F92BAF">
            <w:pPr>
              <w:pStyle w:val="Heading2"/>
              <w:jc w:val="center"/>
              <w:outlineLvl w:val="1"/>
              <w:rPr>
                <w:color w:val="000000" w:themeColor="text1"/>
                <w:sz w:val="20"/>
              </w:rPr>
            </w:pPr>
          </w:p>
          <w:p w:rsidR="00645194" w:rsidRPr="0096355C" w:rsidRDefault="00645194" w:rsidP="00895EA5">
            <w:pPr>
              <w:pStyle w:val="Heading2"/>
              <w:outlineLvl w:val="1"/>
              <w:rPr>
                <w:color w:val="000000" w:themeColor="text1"/>
                <w:sz w:val="20"/>
              </w:rPr>
            </w:pPr>
            <w:r w:rsidRPr="0096355C">
              <w:rPr>
                <w:color w:val="000000" w:themeColor="text1"/>
                <w:sz w:val="20"/>
              </w:rPr>
              <w:t>CERTIFICATION</w:t>
            </w:r>
          </w:p>
        </w:tc>
      </w:tr>
      <w:tr w:rsidR="00645194" w:rsidRPr="002A733C" w:rsidTr="00A26F0D">
        <w:trPr>
          <w:trHeight w:val="1236"/>
        </w:trPr>
        <w:tc>
          <w:tcPr>
            <w:tcW w:w="10998" w:type="dxa"/>
            <w:gridSpan w:val="9"/>
            <w:tcBorders>
              <w:top w:val="single" w:sz="4" w:space="0" w:color="auto"/>
              <w:left w:val="single" w:sz="4" w:space="0" w:color="auto"/>
              <w:bottom w:val="single" w:sz="4" w:space="0" w:color="auto"/>
              <w:right w:val="single" w:sz="4" w:space="0" w:color="auto"/>
            </w:tcBorders>
          </w:tcPr>
          <w:p w:rsidR="00645194" w:rsidRDefault="00571B26" w:rsidP="00F264EB">
            <w:pPr>
              <w:pStyle w:val="Heading2"/>
              <w:outlineLvl w:val="1"/>
            </w:pPr>
            <w:r>
              <w:rPr>
                <w:noProof/>
              </w:rPr>
              <mc:AlternateContent>
                <mc:Choice Requires="wps">
                  <w:drawing>
                    <wp:anchor distT="0" distB="0" distL="114300" distR="114300" simplePos="0" relativeHeight="251699200" behindDoc="0" locked="0" layoutInCell="1" allowOverlap="1" wp14:anchorId="43E3DC2B" wp14:editId="17823404">
                      <wp:simplePos x="0" y="0"/>
                      <wp:positionH relativeFrom="column">
                        <wp:posOffset>2472055</wp:posOffset>
                      </wp:positionH>
                      <wp:positionV relativeFrom="paragraph">
                        <wp:posOffset>39370</wp:posOffset>
                      </wp:positionV>
                      <wp:extent cx="2166620" cy="246380"/>
                      <wp:effectExtent l="5080" t="12065" r="9525" b="8255"/>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246380"/>
                              </a:xfrm>
                              <a:prstGeom prst="rect">
                                <a:avLst/>
                              </a:prstGeom>
                              <a:solidFill>
                                <a:srgbClr val="FFFFFF"/>
                              </a:solidFill>
                              <a:ln w="9525">
                                <a:solidFill>
                                  <a:srgbClr val="000000"/>
                                </a:solidFill>
                                <a:miter lim="800000"/>
                                <a:headEnd/>
                                <a:tailEnd/>
                              </a:ln>
                            </wps:spPr>
                            <wps:txbx>
                              <w:txbxContent>
                                <w:p w:rsidR="00645194" w:rsidRPr="00C74031" w:rsidRDefault="00645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3DC2B" id="_x0000_t202" coordsize="21600,21600" o:spt="202" path="m,l,21600r21600,l21600,xe">
                      <v:stroke joinstyle="miter"/>
                      <v:path gradientshapeok="t" o:connecttype="rect"/>
                    </v:shapetype>
                    <v:shape id="Text Box 54" o:spid="_x0000_s1026" type="#_x0000_t202" style="position:absolute;margin-left:194.65pt;margin-top:3.1pt;width:170.6pt;height:1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">
                      <v:textbox>
                        <w:txbxContent>
                          <w:p w:rsidR="00645194" w:rsidRPr="00C74031" w:rsidRDefault="00645194"/>
                        </w:txbxContent>
                      </v:textbox>
                    </v:shape>
                  </w:pict>
                </mc:Fallback>
              </mc:AlternateContent>
            </w:r>
            <w:r w:rsidR="009E7430">
              <w:rPr>
                <w:noProof/>
              </w:rPr>
              <mc:AlternateContent>
                <mc:Choice Requires="wps">
                  <w:drawing>
                    <wp:anchor distT="0" distB="0" distL="114300" distR="114300" simplePos="0" relativeHeight="251698176" behindDoc="0" locked="0" layoutInCell="1" allowOverlap="1" wp14:anchorId="5DA60159" wp14:editId="448E8920">
                      <wp:simplePos x="0" y="0"/>
                      <wp:positionH relativeFrom="column">
                        <wp:posOffset>4676775</wp:posOffset>
                      </wp:positionH>
                      <wp:positionV relativeFrom="paragraph">
                        <wp:posOffset>39370</wp:posOffset>
                      </wp:positionV>
                      <wp:extent cx="1933575" cy="246380"/>
                      <wp:effectExtent l="9525" t="12065" r="9525" b="8255"/>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46380"/>
                              </a:xfrm>
                              <a:prstGeom prst="rect">
                                <a:avLst/>
                              </a:prstGeom>
                              <a:solidFill>
                                <a:srgbClr val="FFFFFF"/>
                              </a:solidFill>
                              <a:ln w="9525">
                                <a:solidFill>
                                  <a:srgbClr val="000000"/>
                                </a:solidFill>
                                <a:miter lim="800000"/>
                                <a:headEnd/>
                                <a:tailEnd/>
                              </a:ln>
                            </wps:spPr>
                            <wps:txbx>
                              <w:txbxContent>
                                <w:p w:rsidR="00645194" w:rsidRPr="00C74031" w:rsidRDefault="00645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60159" id="Text Box 53" o:spid="_x0000_s1027" type="#_x0000_t202" style="position:absolute;margin-left:368.25pt;margin-top:3.1pt;width:152.25pt;height:19.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">
                      <v:textbox>
                        <w:txbxContent>
                          <w:p w:rsidR="00645194" w:rsidRPr="00C74031" w:rsidRDefault="00645194"/>
                        </w:txbxContent>
                      </v:textbox>
                    </v:shape>
                  </w:pict>
                </mc:Fallback>
              </mc:AlternateContent>
            </w:r>
          </w:p>
          <w:p w:rsidR="00645194" w:rsidRDefault="00571B26" w:rsidP="00F264EB">
            <w:pPr>
              <w:pStyle w:val="Heading2"/>
              <w:outlineLvl w:val="1"/>
            </w:pPr>
            <w:r>
              <w:t xml:space="preserve">nAME (As listed on tEACHING LICENSE)  </w:t>
            </w:r>
            <w:r w:rsidR="00645194">
              <w:t xml:space="preserve">                                                                type</w:t>
            </w:r>
          </w:p>
          <w:p w:rsidR="00645194" w:rsidRDefault="009E7430" w:rsidP="00D849C5">
            <w:r>
              <w:rPr>
                <w:b/>
                <w:noProof/>
              </w:rPr>
              <mc:AlternateContent>
                <mc:Choice Requires="wps">
                  <w:drawing>
                    <wp:anchor distT="0" distB="0" distL="114300" distR="114300" simplePos="0" relativeHeight="251700224" behindDoc="0" locked="0" layoutInCell="1" allowOverlap="1">
                      <wp:simplePos x="0" y="0"/>
                      <wp:positionH relativeFrom="column">
                        <wp:posOffset>918845</wp:posOffset>
                      </wp:positionH>
                      <wp:positionV relativeFrom="paragraph">
                        <wp:posOffset>59055</wp:posOffset>
                      </wp:positionV>
                      <wp:extent cx="1481455" cy="229870"/>
                      <wp:effectExtent l="13970" t="12700" r="9525" b="508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229870"/>
                              </a:xfrm>
                              <a:prstGeom prst="rect">
                                <a:avLst/>
                              </a:prstGeom>
                              <a:solidFill>
                                <a:srgbClr val="FFFFFF"/>
                              </a:solidFill>
                              <a:ln w="9525">
                                <a:solidFill>
                                  <a:srgbClr val="000000"/>
                                </a:solidFill>
                                <a:miter lim="800000"/>
                                <a:headEnd/>
                                <a:tailEnd/>
                              </a:ln>
                            </wps:spPr>
                            <wps:txbx>
                              <w:txbxContent>
                                <w:p w:rsidR="00645194" w:rsidRPr="00C74031" w:rsidRDefault="00645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28" type="#_x0000_t202" style="position:absolute;margin-left:72.35pt;margin-top:4.65pt;width:116.65pt;height:1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">
                      <v:textbox>
                        <w:txbxContent>
                          <w:p w:rsidR="00645194" w:rsidRPr="00C74031" w:rsidRDefault="00645194"/>
                        </w:txbxContent>
                      </v:textbox>
                    </v:shape>
                  </w:pict>
                </mc:Fallback>
              </mc:AlternateContent>
            </w:r>
            <w:r>
              <w:rPr>
                <w:b/>
                <w:noProof/>
              </w:rPr>
              <mc:AlternateContent>
                <mc:Choice Requires="wps">
                  <w:drawing>
                    <wp:anchor distT="0" distB="0" distL="114300" distR="114300" simplePos="0" relativeHeight="251701248" behindDoc="0" locked="0" layoutInCell="1" allowOverlap="1">
                      <wp:simplePos x="0" y="0"/>
                      <wp:positionH relativeFrom="column">
                        <wp:posOffset>3409950</wp:posOffset>
                      </wp:positionH>
                      <wp:positionV relativeFrom="paragraph">
                        <wp:posOffset>59055</wp:posOffset>
                      </wp:positionV>
                      <wp:extent cx="1057275" cy="229870"/>
                      <wp:effectExtent l="9525" t="12700" r="9525" b="508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29870"/>
                              </a:xfrm>
                              <a:prstGeom prst="rect">
                                <a:avLst/>
                              </a:prstGeom>
                              <a:solidFill>
                                <a:srgbClr val="FFFFFF"/>
                              </a:solidFill>
                              <a:ln w="9525">
                                <a:solidFill>
                                  <a:srgbClr val="000000"/>
                                </a:solidFill>
                                <a:miter lim="800000"/>
                                <a:headEnd/>
                                <a:tailEnd/>
                              </a:ln>
                            </wps:spPr>
                            <wps:txbx>
                              <w:txbxContent>
                                <w:p w:rsidR="00645194" w:rsidRPr="00722F55" w:rsidRDefault="00645194" w:rsidP="00722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9" type="#_x0000_t202" style="position:absolute;margin-left:268.5pt;margin-top:4.65pt;width:83.25pt;height:1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">
                      <v:textbox>
                        <w:txbxContent>
                          <w:p w:rsidR="00645194" w:rsidRPr="00722F55" w:rsidRDefault="00645194" w:rsidP="00722F55"/>
                        </w:txbxContent>
                      </v:textbox>
                    </v:shape>
                  </w:pict>
                </mc:Fallback>
              </mc:AlternateContent>
            </w:r>
            <w:r>
              <w:rPr>
                <w:b/>
                <w:noProof/>
              </w:rPr>
              <mc:AlternateContent>
                <mc:Choice Requires="wps">
                  <w:drawing>
                    <wp:anchor distT="0" distB="0" distL="114300" distR="114300" simplePos="0" relativeHeight="251702272" behindDoc="0" locked="0" layoutInCell="1" allowOverlap="1">
                      <wp:simplePos x="0" y="0"/>
                      <wp:positionH relativeFrom="column">
                        <wp:posOffset>5490845</wp:posOffset>
                      </wp:positionH>
                      <wp:positionV relativeFrom="paragraph">
                        <wp:posOffset>59055</wp:posOffset>
                      </wp:positionV>
                      <wp:extent cx="1119505" cy="235585"/>
                      <wp:effectExtent l="13970" t="12700" r="9525" b="889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235585"/>
                              </a:xfrm>
                              <a:prstGeom prst="rect">
                                <a:avLst/>
                              </a:prstGeom>
                              <a:solidFill>
                                <a:srgbClr val="FFFFFF"/>
                              </a:solidFill>
                              <a:ln w="9525">
                                <a:solidFill>
                                  <a:srgbClr val="000000"/>
                                </a:solidFill>
                                <a:miter lim="800000"/>
                                <a:headEnd/>
                                <a:tailEnd/>
                              </a:ln>
                            </wps:spPr>
                            <wps:txbx>
                              <w:txbxContent>
                                <w:p w:rsidR="00645194" w:rsidRPr="00C74031" w:rsidRDefault="0064519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0" type="#_x0000_t202" style="position:absolute;margin-left:432.35pt;margin-top:4.65pt;width:88.15pt;height:1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">
                      <v:textbox>
                        <w:txbxContent>
                          <w:p w:rsidR="00645194" w:rsidRPr="00C74031" w:rsidRDefault="00645194">
                            <w:r>
                              <w:t xml:space="preserve">       </w:t>
                            </w:r>
                          </w:p>
                        </w:txbxContent>
                      </v:textbox>
                    </v:shape>
                  </w:pict>
                </mc:Fallback>
              </mc:AlternateContent>
            </w:r>
          </w:p>
          <w:p w:rsidR="00645194" w:rsidRDefault="00645194" w:rsidP="00D849C5">
            <w:pPr>
              <w:rPr>
                <w:b/>
              </w:rPr>
            </w:pPr>
            <w:r>
              <w:rPr>
                <w:b/>
              </w:rPr>
              <w:t xml:space="preserve">License Number                                                                 Date Issued                                           Expiration Date </w:t>
            </w:r>
          </w:p>
          <w:p w:rsidR="00645194" w:rsidRDefault="00645194" w:rsidP="00D849C5">
            <w:pPr>
              <w:rPr>
                <w:b/>
              </w:rPr>
            </w:pPr>
          </w:p>
          <w:p w:rsidR="00645194" w:rsidRDefault="00794D5A" w:rsidP="00D849C5">
            <w:pPr>
              <w:rPr>
                <w:b/>
              </w:rPr>
            </w:pPr>
            <w:r>
              <w:rPr>
                <w:b/>
                <w:noProof/>
              </w:rPr>
              <mc:AlternateContent>
                <mc:Choice Requires="wps">
                  <w:drawing>
                    <wp:anchor distT="0" distB="0" distL="114300" distR="114300" simplePos="0" relativeHeight="251703296" behindDoc="0" locked="0" layoutInCell="1" allowOverlap="1">
                      <wp:simplePos x="0" y="0"/>
                      <wp:positionH relativeFrom="column">
                        <wp:posOffset>1442720</wp:posOffset>
                      </wp:positionH>
                      <wp:positionV relativeFrom="paragraph">
                        <wp:posOffset>52705</wp:posOffset>
                      </wp:positionV>
                      <wp:extent cx="5062855" cy="238125"/>
                      <wp:effectExtent l="9525" t="12065" r="13970" b="6985"/>
                      <wp:wrapNone/>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238125"/>
                              </a:xfrm>
                              <a:prstGeom prst="rect">
                                <a:avLst/>
                              </a:prstGeom>
                              <a:solidFill>
                                <a:srgbClr val="FFFFFF"/>
                              </a:solidFill>
                              <a:ln w="9525">
                                <a:solidFill>
                                  <a:srgbClr val="000000"/>
                                </a:solidFill>
                                <a:miter lim="800000"/>
                                <a:headEnd/>
                                <a:tailEnd/>
                              </a:ln>
                            </wps:spPr>
                            <wps:txbx>
                              <w:txbxContent>
                                <w:p w:rsidR="00645194" w:rsidRPr="00C74031" w:rsidRDefault="006451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1" type="#_x0000_t202" style="position:absolute;margin-left:113.6pt;margin-top:4.15pt;width:398.6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">
                      <v:textbox>
                        <w:txbxContent>
                          <w:p w:rsidR="00645194" w:rsidRPr="00C74031" w:rsidRDefault="00645194"/>
                        </w:txbxContent>
                      </v:textbox>
                    </v:shape>
                  </w:pict>
                </mc:Fallback>
              </mc:AlternateContent>
            </w:r>
          </w:p>
          <w:p w:rsidR="00645194" w:rsidRDefault="00645194" w:rsidP="00D849C5">
            <w:pPr>
              <w:rPr>
                <w:b/>
              </w:rPr>
            </w:pPr>
            <w:r>
              <w:rPr>
                <w:b/>
              </w:rPr>
              <w:t>Subjects</w:t>
            </w:r>
            <w:r w:rsidR="00794D5A">
              <w:rPr>
                <w:b/>
              </w:rPr>
              <w:t>/Certificate Codes</w:t>
            </w:r>
          </w:p>
          <w:p w:rsidR="00645194" w:rsidRDefault="00645194" w:rsidP="00A010EE">
            <w:pPr>
              <w:jc w:val="center"/>
              <w:rPr>
                <w:b/>
                <w:u w:val="single"/>
              </w:rPr>
            </w:pPr>
          </w:p>
          <w:p w:rsidR="00794D5A" w:rsidRDefault="00571B26" w:rsidP="00571B26">
            <w:pPr>
              <w:rPr>
                <w:b/>
              </w:rPr>
            </w:pPr>
            <w:r>
              <w:rPr>
                <w:b/>
              </w:rPr>
              <w:t>Type of License:</w:t>
            </w:r>
            <w:r w:rsidR="00794D5A">
              <w:rPr>
                <w:b/>
              </w:rPr>
              <w:t xml:space="preserve"> </w:t>
            </w:r>
            <w:r>
              <w:rPr>
                <w:b/>
              </w:rPr>
              <w:t xml:space="preserve">Pending </w:t>
            </w:r>
            <w:r w:rsidR="00794D5A">
              <w:rPr>
                <w:b/>
              </w:rPr>
              <w:t>College Submission to TDOE</w:t>
            </w:r>
            <w:r>
              <w:rPr>
                <w:b/>
              </w:rP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DD478B">
              <w:rPr>
                <w:rStyle w:val="CheckBoxChar"/>
              </w:rPr>
            </w:r>
            <w:r w:rsidR="00DD478B">
              <w:rPr>
                <w:rStyle w:val="CheckBoxChar"/>
              </w:rPr>
              <w:fldChar w:fldCharType="separate"/>
            </w:r>
            <w:r w:rsidRPr="0019779B">
              <w:rPr>
                <w:rStyle w:val="CheckBoxChar"/>
              </w:rPr>
              <w:fldChar w:fldCharType="end"/>
            </w:r>
            <w:r w:rsidR="00794D5A">
              <w:rPr>
                <w:rStyle w:val="CheckBoxChar"/>
              </w:rPr>
              <w:t xml:space="preserve"> </w:t>
            </w:r>
            <w:r w:rsidR="00794D5A">
              <w:rPr>
                <w:b/>
              </w:rPr>
              <w:t xml:space="preserve">Practitioner </w:t>
            </w:r>
            <w:r w:rsidR="00794D5A" w:rsidRPr="0019779B">
              <w:rPr>
                <w:rStyle w:val="CheckBoxChar"/>
              </w:rPr>
              <w:fldChar w:fldCharType="begin">
                <w:ffData>
                  <w:name w:val="Check3"/>
                  <w:enabled/>
                  <w:calcOnExit w:val="0"/>
                  <w:checkBox>
                    <w:sizeAuto/>
                    <w:default w:val="0"/>
                  </w:checkBox>
                </w:ffData>
              </w:fldChar>
            </w:r>
            <w:r w:rsidR="00794D5A" w:rsidRPr="0019779B">
              <w:rPr>
                <w:rStyle w:val="CheckBoxChar"/>
              </w:rPr>
              <w:instrText xml:space="preserve"> FORMCHECKBOX </w:instrText>
            </w:r>
            <w:r w:rsidR="00DD478B">
              <w:rPr>
                <w:rStyle w:val="CheckBoxChar"/>
              </w:rPr>
            </w:r>
            <w:r w:rsidR="00DD478B">
              <w:rPr>
                <w:rStyle w:val="CheckBoxChar"/>
              </w:rPr>
              <w:fldChar w:fldCharType="separate"/>
            </w:r>
            <w:r w:rsidR="00794D5A" w:rsidRPr="0019779B">
              <w:rPr>
                <w:rStyle w:val="CheckBoxChar"/>
              </w:rPr>
              <w:fldChar w:fldCharType="end"/>
            </w:r>
            <w:r w:rsidR="00794D5A">
              <w:rPr>
                <w:b/>
              </w:rPr>
              <w:t xml:space="preserve"> Professional </w:t>
            </w:r>
            <w:r w:rsidR="00794D5A" w:rsidRPr="0019779B">
              <w:rPr>
                <w:rStyle w:val="CheckBoxChar"/>
              </w:rPr>
              <w:fldChar w:fldCharType="begin">
                <w:ffData>
                  <w:name w:val="Check3"/>
                  <w:enabled/>
                  <w:calcOnExit w:val="0"/>
                  <w:checkBox>
                    <w:sizeAuto/>
                    <w:default w:val="0"/>
                  </w:checkBox>
                </w:ffData>
              </w:fldChar>
            </w:r>
            <w:r w:rsidR="00794D5A" w:rsidRPr="0019779B">
              <w:rPr>
                <w:rStyle w:val="CheckBoxChar"/>
              </w:rPr>
              <w:instrText xml:space="preserve"> FORMCHECKBOX </w:instrText>
            </w:r>
            <w:r w:rsidR="00DD478B">
              <w:rPr>
                <w:rStyle w:val="CheckBoxChar"/>
              </w:rPr>
            </w:r>
            <w:r w:rsidR="00DD478B">
              <w:rPr>
                <w:rStyle w:val="CheckBoxChar"/>
              </w:rPr>
              <w:fldChar w:fldCharType="separate"/>
            </w:r>
            <w:r w:rsidR="00794D5A" w:rsidRPr="0019779B">
              <w:rPr>
                <w:rStyle w:val="CheckBoxChar"/>
              </w:rPr>
              <w:fldChar w:fldCharType="end"/>
            </w:r>
            <w:r w:rsidR="00794D5A">
              <w:rPr>
                <w:b/>
              </w:rPr>
              <w:t xml:space="preserve">  Job-Embedded </w:t>
            </w:r>
            <w:r w:rsidR="00794D5A" w:rsidRPr="0019779B">
              <w:rPr>
                <w:rStyle w:val="CheckBoxChar"/>
              </w:rPr>
              <w:fldChar w:fldCharType="begin">
                <w:ffData>
                  <w:name w:val="Check3"/>
                  <w:enabled/>
                  <w:calcOnExit w:val="0"/>
                  <w:checkBox>
                    <w:sizeAuto/>
                    <w:default w:val="0"/>
                  </w:checkBox>
                </w:ffData>
              </w:fldChar>
            </w:r>
            <w:r w:rsidR="00794D5A" w:rsidRPr="0019779B">
              <w:rPr>
                <w:rStyle w:val="CheckBoxChar"/>
              </w:rPr>
              <w:instrText xml:space="preserve"> FORMCHECKBOX </w:instrText>
            </w:r>
            <w:r w:rsidR="00DD478B">
              <w:rPr>
                <w:rStyle w:val="CheckBoxChar"/>
              </w:rPr>
            </w:r>
            <w:r w:rsidR="00DD478B">
              <w:rPr>
                <w:rStyle w:val="CheckBoxChar"/>
              </w:rPr>
              <w:fldChar w:fldCharType="separate"/>
            </w:r>
            <w:r w:rsidR="00794D5A" w:rsidRPr="0019779B">
              <w:rPr>
                <w:rStyle w:val="CheckBoxChar"/>
              </w:rPr>
              <w:fldChar w:fldCharType="end"/>
            </w:r>
            <w:r w:rsidR="00794D5A">
              <w:rPr>
                <w:b/>
              </w:rPr>
              <w:t xml:space="preserve"> Occupational </w:t>
            </w:r>
            <w:r w:rsidR="00794D5A" w:rsidRPr="0019779B">
              <w:rPr>
                <w:rStyle w:val="CheckBoxChar"/>
              </w:rPr>
              <w:fldChar w:fldCharType="begin">
                <w:ffData>
                  <w:name w:val="Check3"/>
                  <w:enabled/>
                  <w:calcOnExit w:val="0"/>
                  <w:checkBox>
                    <w:sizeAuto/>
                    <w:default w:val="0"/>
                  </w:checkBox>
                </w:ffData>
              </w:fldChar>
            </w:r>
            <w:r w:rsidR="00794D5A" w:rsidRPr="0019779B">
              <w:rPr>
                <w:rStyle w:val="CheckBoxChar"/>
              </w:rPr>
              <w:instrText xml:space="preserve"> FORMCHECKBOX </w:instrText>
            </w:r>
            <w:r w:rsidR="00DD478B">
              <w:rPr>
                <w:rStyle w:val="CheckBoxChar"/>
              </w:rPr>
            </w:r>
            <w:r w:rsidR="00DD478B">
              <w:rPr>
                <w:rStyle w:val="CheckBoxChar"/>
              </w:rPr>
              <w:fldChar w:fldCharType="separate"/>
            </w:r>
            <w:r w:rsidR="00794D5A" w:rsidRPr="0019779B">
              <w:rPr>
                <w:rStyle w:val="CheckBoxChar"/>
              </w:rPr>
              <w:fldChar w:fldCharType="end"/>
            </w:r>
            <w:r w:rsidR="00794D5A">
              <w:rPr>
                <w:b/>
              </w:rPr>
              <w:t xml:space="preserve">  </w:t>
            </w:r>
          </w:p>
          <w:p w:rsidR="00794D5A" w:rsidRDefault="00794D5A" w:rsidP="00571B26">
            <w:pPr>
              <w:rPr>
                <w:b/>
              </w:rPr>
            </w:pPr>
            <w:r>
              <w:rPr>
                <w:b/>
                <w:noProof/>
              </w:rPr>
              <mc:AlternateContent>
                <mc:Choice Requires="wps">
                  <w:drawing>
                    <wp:anchor distT="0" distB="0" distL="114300" distR="114300" simplePos="0" relativeHeight="251711488" behindDoc="0" locked="0" layoutInCell="1" allowOverlap="1" wp14:anchorId="3D1D6EA4" wp14:editId="2D2A4BBE">
                      <wp:simplePos x="0" y="0"/>
                      <wp:positionH relativeFrom="column">
                        <wp:posOffset>323533</wp:posOffset>
                      </wp:positionH>
                      <wp:positionV relativeFrom="paragraph">
                        <wp:posOffset>70168</wp:posOffset>
                      </wp:positionV>
                      <wp:extent cx="3838575" cy="229870"/>
                      <wp:effectExtent l="0" t="0" r="28575" b="17780"/>
                      <wp:wrapNone/>
                      <wp:docPr id="2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29870"/>
                              </a:xfrm>
                              <a:prstGeom prst="rect">
                                <a:avLst/>
                              </a:prstGeom>
                              <a:solidFill>
                                <a:srgbClr val="FFFFFF"/>
                              </a:solidFill>
                              <a:ln w="9525">
                                <a:solidFill>
                                  <a:srgbClr val="000000"/>
                                </a:solidFill>
                                <a:miter lim="800000"/>
                                <a:headEnd/>
                                <a:tailEnd/>
                              </a:ln>
                            </wps:spPr>
                            <wps:txbx>
                              <w:txbxContent>
                                <w:p w:rsidR="00794D5A" w:rsidRPr="00C74031" w:rsidRDefault="00794D5A" w:rsidP="00794D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D6EA4" id="_x0000_s1032" type="#_x0000_t202" style="position:absolute;margin-left:25.5pt;margin-top:5.55pt;width:302.25pt;height:1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">
                      <v:textbox>
                        <w:txbxContent>
                          <w:p w:rsidR="00794D5A" w:rsidRPr="00C74031" w:rsidRDefault="00794D5A" w:rsidP="00794D5A"/>
                        </w:txbxContent>
                      </v:textbox>
                    </v:shape>
                  </w:pict>
                </mc:Fallback>
              </mc:AlternateContent>
            </w:r>
          </w:p>
          <w:p w:rsidR="00794D5A" w:rsidRDefault="00794D5A" w:rsidP="00571B26">
            <w:pPr>
              <w:rPr>
                <w:rStyle w:val="CheckBoxChar"/>
              </w:rPr>
            </w:pPr>
            <w:r>
              <w:rPr>
                <w:b/>
              </w:rPr>
              <w:t xml:space="preserve">Other </w:t>
            </w:r>
          </w:p>
          <w:p w:rsidR="00571B26" w:rsidRPr="00571B26" w:rsidRDefault="00794D5A" w:rsidP="00571B26">
            <w:pPr>
              <w:rPr>
                <w:b/>
              </w:rPr>
            </w:pPr>
            <w:r>
              <w:rPr>
                <w:b/>
              </w:rPr>
              <w:t xml:space="preserve"> </w:t>
            </w:r>
          </w:p>
          <w:p w:rsidR="00645194" w:rsidRDefault="00645194" w:rsidP="00D849C5">
            <w:pPr>
              <w:rPr>
                <w:b/>
              </w:rPr>
            </w:pPr>
          </w:p>
          <w:tbl>
            <w:tblPr>
              <w:tblpPr w:leftFromText="180" w:rightFromText="180" w:vertAnchor="text" w:horzAnchor="margin" w:tblpX="-95" w:tblpY="-52"/>
              <w:tblOverlap w:val="neve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765"/>
              <w:gridCol w:w="926"/>
              <w:gridCol w:w="894"/>
              <w:gridCol w:w="6"/>
              <w:gridCol w:w="810"/>
              <w:gridCol w:w="3579"/>
            </w:tblGrid>
            <w:tr w:rsidR="00645194" w:rsidRPr="002A733C" w:rsidTr="00F20C26">
              <w:trPr>
                <w:trHeight w:val="288"/>
              </w:trPr>
              <w:tc>
                <w:tcPr>
                  <w:tcW w:w="10980" w:type="dxa"/>
                  <w:gridSpan w:val="6"/>
                  <w:shd w:val="clear" w:color="auto" w:fill="BFBFBF" w:themeFill="background1" w:themeFillShade="BF"/>
                  <w:vAlign w:val="center"/>
                </w:tcPr>
                <w:p w:rsidR="00645194" w:rsidRPr="00433904" w:rsidRDefault="00645194" w:rsidP="003B295B">
                  <w:pPr>
                    <w:pStyle w:val="Heading2"/>
                    <w:rPr>
                      <w:sz w:val="20"/>
                    </w:rPr>
                  </w:pPr>
                </w:p>
                <w:p w:rsidR="00645194" w:rsidRPr="00433904" w:rsidRDefault="00645194" w:rsidP="003B295B">
                  <w:pPr>
                    <w:pStyle w:val="Heading2"/>
                    <w:rPr>
                      <w:sz w:val="20"/>
                    </w:rPr>
                  </w:pPr>
                  <w:r w:rsidRPr="00433904">
                    <w:rPr>
                      <w:sz w:val="20"/>
                    </w:rPr>
                    <w:t>Previous Employment</w:t>
                  </w:r>
                </w:p>
              </w:tc>
            </w:tr>
            <w:tr w:rsidR="00645194" w:rsidRPr="002A733C" w:rsidTr="00F20C26">
              <w:trPr>
                <w:trHeight w:val="403"/>
              </w:trPr>
              <w:tc>
                <w:tcPr>
                  <w:tcW w:w="6591" w:type="dxa"/>
                  <w:gridSpan w:val="4"/>
                  <w:vAlign w:val="center"/>
                </w:tcPr>
                <w:p w:rsidR="00645194" w:rsidRPr="002A733C" w:rsidRDefault="00645194" w:rsidP="003B295B">
                  <w:r w:rsidRPr="002A733C">
                    <w:t>Company</w:t>
                  </w:r>
                </w:p>
              </w:tc>
              <w:tc>
                <w:tcPr>
                  <w:tcW w:w="4389" w:type="dxa"/>
                  <w:gridSpan w:val="2"/>
                  <w:vAlign w:val="center"/>
                </w:tcPr>
                <w:p w:rsidR="00645194" w:rsidRPr="002A733C" w:rsidRDefault="00645194" w:rsidP="003B295B">
                  <w:r w:rsidRPr="002A733C">
                    <w:t>Phone</w:t>
                  </w:r>
                </w:p>
                <w:p w:rsidR="00645194" w:rsidRPr="002A733C" w:rsidRDefault="00645194" w:rsidP="003B295B">
                  <w:r w:rsidRPr="002A733C">
                    <w:t xml:space="preserve">(    </w:t>
                  </w:r>
                  <w:r>
                    <w:t xml:space="preserve">  </w:t>
                  </w:r>
                  <w:r w:rsidRPr="002A733C">
                    <w:t xml:space="preserve">     )</w:t>
                  </w:r>
                </w:p>
              </w:tc>
            </w:tr>
            <w:tr w:rsidR="00645194" w:rsidRPr="002A733C" w:rsidTr="00F20C26">
              <w:trPr>
                <w:trHeight w:val="403"/>
              </w:trPr>
              <w:tc>
                <w:tcPr>
                  <w:tcW w:w="6591" w:type="dxa"/>
                  <w:gridSpan w:val="4"/>
                  <w:vAlign w:val="center"/>
                </w:tcPr>
                <w:p w:rsidR="00645194" w:rsidRPr="002A733C" w:rsidRDefault="00645194" w:rsidP="003B295B">
                  <w:r>
                    <w:t>Address                                                     City                                  State</w:t>
                  </w:r>
                </w:p>
              </w:tc>
              <w:tc>
                <w:tcPr>
                  <w:tcW w:w="4389" w:type="dxa"/>
                  <w:gridSpan w:val="2"/>
                  <w:vAlign w:val="center"/>
                </w:tcPr>
                <w:p w:rsidR="00645194" w:rsidRPr="002A733C" w:rsidRDefault="00645194" w:rsidP="003B295B">
                  <w:r w:rsidRPr="002A733C">
                    <w:t>Supervisor</w:t>
                  </w:r>
                </w:p>
              </w:tc>
            </w:tr>
            <w:tr w:rsidR="00645194" w:rsidRPr="002A733C" w:rsidTr="00F20C26">
              <w:trPr>
                <w:trHeight w:val="403"/>
              </w:trPr>
              <w:tc>
                <w:tcPr>
                  <w:tcW w:w="10980" w:type="dxa"/>
                  <w:gridSpan w:val="6"/>
                  <w:vAlign w:val="center"/>
                </w:tcPr>
                <w:p w:rsidR="00645194" w:rsidRPr="002A733C" w:rsidRDefault="00645194" w:rsidP="003B295B">
                  <w:r>
                    <w:t>Job Title</w:t>
                  </w:r>
                </w:p>
              </w:tc>
            </w:tr>
            <w:tr w:rsidR="00645194" w:rsidRPr="002A733C" w:rsidTr="00F20C26">
              <w:trPr>
                <w:trHeight w:val="403"/>
              </w:trPr>
              <w:tc>
                <w:tcPr>
                  <w:tcW w:w="10980" w:type="dxa"/>
                  <w:gridSpan w:val="6"/>
                  <w:vAlign w:val="center"/>
                </w:tcPr>
                <w:p w:rsidR="00645194" w:rsidRPr="002A733C" w:rsidRDefault="00645194" w:rsidP="003B295B">
                  <w:r w:rsidRPr="002A733C">
                    <w:t>Responsibilities</w:t>
                  </w:r>
                </w:p>
              </w:tc>
            </w:tr>
            <w:tr w:rsidR="00645194" w:rsidRPr="002A733C" w:rsidTr="00645194">
              <w:trPr>
                <w:trHeight w:val="403"/>
              </w:trPr>
              <w:tc>
                <w:tcPr>
                  <w:tcW w:w="4765" w:type="dxa"/>
                  <w:vAlign w:val="center"/>
                </w:tcPr>
                <w:p w:rsidR="00645194" w:rsidRPr="002A733C" w:rsidRDefault="00645194" w:rsidP="00722F55">
                  <w:r>
                    <w:t>Employed</w:t>
                  </w:r>
                  <w:r w:rsidR="00722F55">
                    <w:t xml:space="preserve">   </w:t>
                  </w:r>
                  <w:r>
                    <w:t xml:space="preserve"> </w:t>
                  </w:r>
                  <w:r w:rsidRPr="002A733C">
                    <w:t>From</w:t>
                  </w:r>
                  <w:r>
                    <w:t xml:space="preserve">:  </w:t>
                  </w:r>
                  <w:r w:rsidR="00722F55">
                    <w:rPr>
                      <w:sz w:val="14"/>
                      <w:szCs w:val="14"/>
                    </w:rPr>
                    <w:t xml:space="preserve">                         </w:t>
                  </w:r>
                  <w:r>
                    <w:t xml:space="preserve"> </w:t>
                  </w:r>
                  <w:r w:rsidRPr="002A733C">
                    <w:t>To</w:t>
                  </w:r>
                  <w:r w:rsidR="006218F7">
                    <w:t xml:space="preserve">: </w:t>
                  </w:r>
                </w:p>
              </w:tc>
              <w:tc>
                <w:tcPr>
                  <w:tcW w:w="6215" w:type="dxa"/>
                  <w:gridSpan w:val="5"/>
                  <w:vAlign w:val="center"/>
                </w:tcPr>
                <w:p w:rsidR="00645194" w:rsidRPr="002A733C" w:rsidRDefault="00645194" w:rsidP="003B295B">
                  <w:r w:rsidRPr="002A733C">
                    <w:t>Reason for Leaving</w:t>
                  </w:r>
                </w:p>
              </w:tc>
            </w:tr>
            <w:tr w:rsidR="00645194" w:rsidRPr="002A733C" w:rsidTr="006218F7">
              <w:trPr>
                <w:trHeight w:val="403"/>
              </w:trPr>
              <w:tc>
                <w:tcPr>
                  <w:tcW w:w="5691" w:type="dxa"/>
                  <w:gridSpan w:val="2"/>
                  <w:tcBorders>
                    <w:bottom w:val="single" w:sz="24" w:space="0" w:color="auto"/>
                  </w:tcBorders>
                  <w:vAlign w:val="center"/>
                </w:tcPr>
                <w:p w:rsidR="00645194" w:rsidRPr="002A733C" w:rsidRDefault="00645194" w:rsidP="003B295B">
                  <w:r w:rsidRPr="002A733C">
                    <w:t>May we contact your previous supervisor for a reference?</w:t>
                  </w:r>
                </w:p>
              </w:tc>
              <w:tc>
                <w:tcPr>
                  <w:tcW w:w="900" w:type="dxa"/>
                  <w:gridSpan w:val="2"/>
                  <w:tcBorders>
                    <w:bottom w:val="single" w:sz="24" w:space="0" w:color="auto"/>
                  </w:tcBorders>
                  <w:vAlign w:val="center"/>
                </w:tcPr>
                <w:p w:rsidR="00645194" w:rsidRPr="002A733C" w:rsidRDefault="00645194" w:rsidP="003B295B">
                  <w:r w:rsidRPr="002A733C">
                    <w:t>YES</w:t>
                  </w:r>
                  <w:r>
                    <w:t xml:space="preserve">  </w:t>
                  </w:r>
                  <w:r w:rsidR="00E6029E"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DD478B">
                    <w:rPr>
                      <w:rStyle w:val="CheckBoxChar"/>
                    </w:rPr>
                  </w:r>
                  <w:r w:rsidR="00DD478B">
                    <w:rPr>
                      <w:rStyle w:val="CheckBoxChar"/>
                    </w:rPr>
                    <w:fldChar w:fldCharType="separate"/>
                  </w:r>
                  <w:r w:rsidR="00E6029E" w:rsidRPr="0019779B">
                    <w:rPr>
                      <w:rStyle w:val="CheckBoxChar"/>
                    </w:rPr>
                    <w:fldChar w:fldCharType="end"/>
                  </w:r>
                </w:p>
              </w:tc>
              <w:tc>
                <w:tcPr>
                  <w:tcW w:w="810" w:type="dxa"/>
                  <w:tcBorders>
                    <w:bottom w:val="single" w:sz="24" w:space="0" w:color="auto"/>
                  </w:tcBorders>
                  <w:vAlign w:val="center"/>
                </w:tcPr>
                <w:p w:rsidR="00645194" w:rsidRPr="002A733C" w:rsidRDefault="00645194" w:rsidP="003B295B">
                  <w:r w:rsidRPr="002A733C">
                    <w:t>NO</w:t>
                  </w:r>
                  <w:r>
                    <w:t xml:space="preserve">  </w:t>
                  </w:r>
                  <w:r w:rsidR="00E6029E"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DD478B">
                    <w:rPr>
                      <w:rStyle w:val="CheckBoxChar"/>
                    </w:rPr>
                  </w:r>
                  <w:r w:rsidR="00DD478B">
                    <w:rPr>
                      <w:rStyle w:val="CheckBoxChar"/>
                    </w:rPr>
                    <w:fldChar w:fldCharType="separate"/>
                  </w:r>
                  <w:r w:rsidR="00E6029E" w:rsidRPr="0019779B">
                    <w:rPr>
                      <w:rStyle w:val="CheckBoxChar"/>
                    </w:rPr>
                    <w:fldChar w:fldCharType="end"/>
                  </w:r>
                </w:p>
              </w:tc>
              <w:tc>
                <w:tcPr>
                  <w:tcW w:w="3579" w:type="dxa"/>
                  <w:tcBorders>
                    <w:bottom w:val="single" w:sz="24" w:space="0" w:color="auto"/>
                  </w:tcBorders>
                  <w:vAlign w:val="center"/>
                </w:tcPr>
                <w:p w:rsidR="00645194" w:rsidRPr="002A733C" w:rsidRDefault="00645194" w:rsidP="003B295B"/>
              </w:tc>
            </w:tr>
            <w:tr w:rsidR="00645194" w:rsidRPr="002A733C" w:rsidTr="00F20C26">
              <w:trPr>
                <w:trHeight w:val="403"/>
              </w:trPr>
              <w:tc>
                <w:tcPr>
                  <w:tcW w:w="6591" w:type="dxa"/>
                  <w:gridSpan w:val="4"/>
                  <w:vAlign w:val="center"/>
                </w:tcPr>
                <w:p w:rsidR="00645194" w:rsidRPr="002A733C" w:rsidRDefault="00645194" w:rsidP="003B295B">
                  <w:r w:rsidRPr="002A733C">
                    <w:t>Company</w:t>
                  </w:r>
                </w:p>
              </w:tc>
              <w:tc>
                <w:tcPr>
                  <w:tcW w:w="4389" w:type="dxa"/>
                  <w:gridSpan w:val="2"/>
                  <w:vAlign w:val="center"/>
                </w:tcPr>
                <w:p w:rsidR="00645194" w:rsidRPr="002A733C" w:rsidRDefault="00645194" w:rsidP="003B295B">
                  <w:r w:rsidRPr="002A733C">
                    <w:t>Phone</w:t>
                  </w:r>
                </w:p>
                <w:p w:rsidR="00645194" w:rsidRPr="002A733C" w:rsidRDefault="00645194" w:rsidP="003B295B">
                  <w:r w:rsidRPr="002A733C">
                    <w:t>(         )</w:t>
                  </w:r>
                </w:p>
              </w:tc>
            </w:tr>
            <w:tr w:rsidR="00645194" w:rsidRPr="002A733C" w:rsidTr="00F20C26">
              <w:trPr>
                <w:trHeight w:val="403"/>
              </w:trPr>
              <w:tc>
                <w:tcPr>
                  <w:tcW w:w="6585" w:type="dxa"/>
                  <w:gridSpan w:val="3"/>
                  <w:vAlign w:val="center"/>
                </w:tcPr>
                <w:p w:rsidR="00645194" w:rsidRPr="002A733C" w:rsidRDefault="00645194" w:rsidP="003B295B">
                  <w:r w:rsidRPr="002A733C">
                    <w:t>Address</w:t>
                  </w:r>
                  <w:r>
                    <w:t xml:space="preserve">                                                     City                                 State</w:t>
                  </w:r>
                </w:p>
              </w:tc>
              <w:tc>
                <w:tcPr>
                  <w:tcW w:w="4395" w:type="dxa"/>
                  <w:gridSpan w:val="3"/>
                  <w:vAlign w:val="center"/>
                </w:tcPr>
                <w:p w:rsidR="00645194" w:rsidRPr="002A733C" w:rsidRDefault="00645194" w:rsidP="003B295B">
                  <w:r w:rsidRPr="002A733C">
                    <w:t>Supervisor</w:t>
                  </w:r>
                </w:p>
              </w:tc>
            </w:tr>
            <w:tr w:rsidR="00645194" w:rsidRPr="002A733C" w:rsidTr="006218F7">
              <w:trPr>
                <w:trHeight w:val="381"/>
              </w:trPr>
              <w:tc>
                <w:tcPr>
                  <w:tcW w:w="10980" w:type="dxa"/>
                  <w:gridSpan w:val="6"/>
                  <w:vAlign w:val="center"/>
                </w:tcPr>
                <w:p w:rsidR="00645194" w:rsidRPr="002A733C" w:rsidRDefault="00645194" w:rsidP="003B295B">
                  <w:r w:rsidRPr="002A733C">
                    <w:t>Job Title</w:t>
                  </w:r>
                </w:p>
                <w:p w:rsidR="00645194" w:rsidRPr="002A733C" w:rsidRDefault="00645194" w:rsidP="003B295B"/>
              </w:tc>
            </w:tr>
            <w:tr w:rsidR="00645194" w:rsidRPr="002A733C" w:rsidTr="00F20C26">
              <w:trPr>
                <w:trHeight w:val="403"/>
              </w:trPr>
              <w:tc>
                <w:tcPr>
                  <w:tcW w:w="10980" w:type="dxa"/>
                  <w:gridSpan w:val="6"/>
                  <w:vAlign w:val="center"/>
                </w:tcPr>
                <w:p w:rsidR="00645194" w:rsidRPr="002A733C" w:rsidRDefault="00645194" w:rsidP="003B295B">
                  <w:r w:rsidRPr="002A733C">
                    <w:t>Responsibilities</w:t>
                  </w:r>
                </w:p>
              </w:tc>
            </w:tr>
            <w:tr w:rsidR="00645194" w:rsidRPr="002A733C" w:rsidTr="006218F7">
              <w:trPr>
                <w:trHeight w:val="403"/>
              </w:trPr>
              <w:tc>
                <w:tcPr>
                  <w:tcW w:w="4765" w:type="dxa"/>
                  <w:vAlign w:val="center"/>
                </w:tcPr>
                <w:p w:rsidR="00645194" w:rsidRPr="002A733C" w:rsidRDefault="006218F7" w:rsidP="00722F55">
                  <w:r>
                    <w:t xml:space="preserve">Employed </w:t>
                  </w:r>
                  <w:r w:rsidR="00722F55">
                    <w:t xml:space="preserve">  </w:t>
                  </w:r>
                  <w:r w:rsidRPr="002A733C">
                    <w:t>From</w:t>
                  </w:r>
                  <w:r w:rsidR="00722F55">
                    <w:t xml:space="preserve">:                     </w:t>
                  </w:r>
                  <w:r>
                    <w:t xml:space="preserve">  </w:t>
                  </w:r>
                  <w:r w:rsidR="00722F55">
                    <w:t xml:space="preserve">  </w:t>
                  </w:r>
                  <w:r w:rsidRPr="002A733C">
                    <w:t>To</w:t>
                  </w:r>
                  <w:r>
                    <w:t xml:space="preserve">: </w:t>
                  </w:r>
                </w:p>
              </w:tc>
              <w:tc>
                <w:tcPr>
                  <w:tcW w:w="6215" w:type="dxa"/>
                  <w:gridSpan w:val="5"/>
                  <w:vAlign w:val="center"/>
                </w:tcPr>
                <w:p w:rsidR="00645194" w:rsidRPr="002A733C" w:rsidRDefault="00645194" w:rsidP="003B295B">
                  <w:r w:rsidRPr="002A733C">
                    <w:t>Reason for Leaving</w:t>
                  </w:r>
                </w:p>
              </w:tc>
            </w:tr>
            <w:tr w:rsidR="00645194" w:rsidRPr="002A733C" w:rsidTr="006218F7">
              <w:trPr>
                <w:trHeight w:val="403"/>
              </w:trPr>
              <w:tc>
                <w:tcPr>
                  <w:tcW w:w="5691" w:type="dxa"/>
                  <w:gridSpan w:val="2"/>
                  <w:tcBorders>
                    <w:bottom w:val="single" w:sz="24" w:space="0" w:color="auto"/>
                  </w:tcBorders>
                  <w:vAlign w:val="center"/>
                </w:tcPr>
                <w:p w:rsidR="00645194" w:rsidRPr="002A733C" w:rsidRDefault="00645194" w:rsidP="003B295B">
                  <w:r w:rsidRPr="002A733C">
                    <w:t>May we contact your previous supervisor for a reference?</w:t>
                  </w:r>
                </w:p>
              </w:tc>
              <w:tc>
                <w:tcPr>
                  <w:tcW w:w="900" w:type="dxa"/>
                  <w:gridSpan w:val="2"/>
                  <w:tcBorders>
                    <w:bottom w:val="single" w:sz="24" w:space="0" w:color="auto"/>
                  </w:tcBorders>
                  <w:vAlign w:val="center"/>
                </w:tcPr>
                <w:p w:rsidR="00645194" w:rsidRPr="002A733C" w:rsidRDefault="00645194" w:rsidP="003B295B">
                  <w:r w:rsidRPr="002A733C">
                    <w:t>YES</w:t>
                  </w:r>
                  <w:r>
                    <w:t xml:space="preserve">  </w:t>
                  </w:r>
                  <w:r w:rsidR="00E6029E"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DD478B">
                    <w:rPr>
                      <w:rStyle w:val="CheckBoxChar"/>
                    </w:rPr>
                  </w:r>
                  <w:r w:rsidR="00DD478B">
                    <w:rPr>
                      <w:rStyle w:val="CheckBoxChar"/>
                    </w:rPr>
                    <w:fldChar w:fldCharType="separate"/>
                  </w:r>
                  <w:r w:rsidR="00E6029E" w:rsidRPr="0019779B">
                    <w:rPr>
                      <w:rStyle w:val="CheckBoxChar"/>
                    </w:rPr>
                    <w:fldChar w:fldCharType="end"/>
                  </w:r>
                </w:p>
              </w:tc>
              <w:tc>
                <w:tcPr>
                  <w:tcW w:w="810" w:type="dxa"/>
                  <w:tcBorders>
                    <w:bottom w:val="single" w:sz="24" w:space="0" w:color="auto"/>
                  </w:tcBorders>
                  <w:vAlign w:val="center"/>
                </w:tcPr>
                <w:p w:rsidR="00645194" w:rsidRPr="002A733C" w:rsidRDefault="00645194" w:rsidP="003B295B">
                  <w:r w:rsidRPr="002A733C">
                    <w:t>NO</w:t>
                  </w:r>
                  <w:r>
                    <w:t xml:space="preserve">  </w:t>
                  </w:r>
                  <w:r w:rsidR="00E6029E"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DD478B">
                    <w:rPr>
                      <w:rStyle w:val="CheckBoxChar"/>
                    </w:rPr>
                  </w:r>
                  <w:r w:rsidR="00DD478B">
                    <w:rPr>
                      <w:rStyle w:val="CheckBoxChar"/>
                    </w:rPr>
                    <w:fldChar w:fldCharType="separate"/>
                  </w:r>
                  <w:r w:rsidR="00E6029E" w:rsidRPr="0019779B">
                    <w:rPr>
                      <w:rStyle w:val="CheckBoxChar"/>
                    </w:rPr>
                    <w:fldChar w:fldCharType="end"/>
                  </w:r>
                </w:p>
              </w:tc>
              <w:tc>
                <w:tcPr>
                  <w:tcW w:w="3579" w:type="dxa"/>
                  <w:tcBorders>
                    <w:bottom w:val="single" w:sz="24" w:space="0" w:color="auto"/>
                  </w:tcBorders>
                  <w:vAlign w:val="center"/>
                </w:tcPr>
                <w:p w:rsidR="00645194" w:rsidRPr="002A733C" w:rsidRDefault="00645194" w:rsidP="003B295B"/>
              </w:tc>
            </w:tr>
            <w:tr w:rsidR="00645194" w:rsidRPr="002A733C" w:rsidTr="00F20C26">
              <w:trPr>
                <w:trHeight w:val="403"/>
              </w:trPr>
              <w:tc>
                <w:tcPr>
                  <w:tcW w:w="6591" w:type="dxa"/>
                  <w:gridSpan w:val="4"/>
                  <w:vAlign w:val="center"/>
                </w:tcPr>
                <w:p w:rsidR="00645194" w:rsidRPr="002A733C" w:rsidRDefault="00645194" w:rsidP="003B295B">
                  <w:r w:rsidRPr="002A733C">
                    <w:t>Company</w:t>
                  </w:r>
                </w:p>
              </w:tc>
              <w:tc>
                <w:tcPr>
                  <w:tcW w:w="4389" w:type="dxa"/>
                  <w:gridSpan w:val="2"/>
                  <w:vAlign w:val="center"/>
                </w:tcPr>
                <w:p w:rsidR="00645194" w:rsidRPr="002A733C" w:rsidRDefault="00645194" w:rsidP="003B295B">
                  <w:r w:rsidRPr="002A733C">
                    <w:t>Phone</w:t>
                  </w:r>
                </w:p>
                <w:p w:rsidR="00645194" w:rsidRPr="002A733C" w:rsidRDefault="00645194" w:rsidP="003B295B">
                  <w:r w:rsidRPr="002A733C">
                    <w:t>(         )</w:t>
                  </w:r>
                </w:p>
              </w:tc>
            </w:tr>
            <w:tr w:rsidR="00645194" w:rsidRPr="002A733C" w:rsidTr="00F20C26">
              <w:trPr>
                <w:trHeight w:val="403"/>
              </w:trPr>
              <w:tc>
                <w:tcPr>
                  <w:tcW w:w="6591" w:type="dxa"/>
                  <w:gridSpan w:val="4"/>
                  <w:vAlign w:val="center"/>
                </w:tcPr>
                <w:p w:rsidR="00645194" w:rsidRPr="002A733C" w:rsidRDefault="00645194" w:rsidP="003B295B">
                  <w:r w:rsidRPr="002A733C">
                    <w:t>Address</w:t>
                  </w:r>
                  <w:r>
                    <w:t xml:space="preserve">                                                     City                                 State</w:t>
                  </w:r>
                </w:p>
              </w:tc>
              <w:tc>
                <w:tcPr>
                  <w:tcW w:w="4389" w:type="dxa"/>
                  <w:gridSpan w:val="2"/>
                  <w:vAlign w:val="center"/>
                </w:tcPr>
                <w:p w:rsidR="00645194" w:rsidRPr="002A733C" w:rsidRDefault="00645194" w:rsidP="003B295B">
                  <w:r w:rsidRPr="002A733C">
                    <w:t>Supervisor</w:t>
                  </w:r>
                </w:p>
              </w:tc>
            </w:tr>
            <w:tr w:rsidR="00645194" w:rsidRPr="002A733C" w:rsidTr="00F20C26">
              <w:trPr>
                <w:trHeight w:val="403"/>
              </w:trPr>
              <w:tc>
                <w:tcPr>
                  <w:tcW w:w="10980" w:type="dxa"/>
                  <w:gridSpan w:val="6"/>
                  <w:vAlign w:val="center"/>
                </w:tcPr>
                <w:p w:rsidR="00645194" w:rsidRPr="002A733C" w:rsidRDefault="00645194" w:rsidP="003B295B">
                  <w:r w:rsidRPr="002A733C">
                    <w:t>Job Title</w:t>
                  </w:r>
                </w:p>
              </w:tc>
            </w:tr>
            <w:tr w:rsidR="00645194" w:rsidRPr="002A733C" w:rsidTr="00F20C26">
              <w:trPr>
                <w:trHeight w:val="403"/>
              </w:trPr>
              <w:tc>
                <w:tcPr>
                  <w:tcW w:w="10980" w:type="dxa"/>
                  <w:gridSpan w:val="6"/>
                  <w:vAlign w:val="center"/>
                </w:tcPr>
                <w:p w:rsidR="00645194" w:rsidRPr="002A733C" w:rsidRDefault="00645194" w:rsidP="003B295B">
                  <w:r w:rsidRPr="002A733C">
                    <w:t>Responsibilities</w:t>
                  </w:r>
                </w:p>
              </w:tc>
            </w:tr>
            <w:tr w:rsidR="00645194" w:rsidRPr="002A733C" w:rsidTr="006218F7">
              <w:trPr>
                <w:trHeight w:val="403"/>
              </w:trPr>
              <w:tc>
                <w:tcPr>
                  <w:tcW w:w="4765" w:type="dxa"/>
                  <w:vAlign w:val="center"/>
                </w:tcPr>
                <w:p w:rsidR="00645194" w:rsidRPr="002A733C" w:rsidRDefault="006218F7" w:rsidP="00722F55">
                  <w:r>
                    <w:t xml:space="preserve">Employed </w:t>
                  </w:r>
                  <w:r w:rsidR="00722F55">
                    <w:t xml:space="preserve">    </w:t>
                  </w:r>
                  <w:r w:rsidRPr="002A733C">
                    <w:t>From</w:t>
                  </w:r>
                  <w:r>
                    <w:t xml:space="preserve">:  </w:t>
                  </w:r>
                  <w:r w:rsidR="00722F55" w:rsidRPr="00722F55">
                    <w:t xml:space="preserve">                  </w:t>
                  </w:r>
                  <w:r w:rsidR="00722F55">
                    <w:t xml:space="preserve">   </w:t>
                  </w:r>
                  <w:r w:rsidRPr="002A733C">
                    <w:t>To</w:t>
                  </w:r>
                  <w:r>
                    <w:t xml:space="preserve">:  </w:t>
                  </w:r>
                </w:p>
              </w:tc>
              <w:tc>
                <w:tcPr>
                  <w:tcW w:w="6215" w:type="dxa"/>
                  <w:gridSpan w:val="5"/>
                  <w:vAlign w:val="center"/>
                </w:tcPr>
                <w:p w:rsidR="00645194" w:rsidRPr="002A733C" w:rsidRDefault="00645194" w:rsidP="003B295B">
                  <w:r w:rsidRPr="002A733C">
                    <w:t>Reason for Leaving</w:t>
                  </w:r>
                </w:p>
              </w:tc>
            </w:tr>
            <w:tr w:rsidR="00645194" w:rsidRPr="002A733C" w:rsidTr="006218F7">
              <w:trPr>
                <w:trHeight w:val="403"/>
              </w:trPr>
              <w:tc>
                <w:tcPr>
                  <w:tcW w:w="5691" w:type="dxa"/>
                  <w:gridSpan w:val="2"/>
                  <w:tcBorders>
                    <w:bottom w:val="single" w:sz="24" w:space="0" w:color="auto"/>
                  </w:tcBorders>
                  <w:vAlign w:val="center"/>
                </w:tcPr>
                <w:p w:rsidR="00645194" w:rsidRPr="002A733C" w:rsidRDefault="00645194" w:rsidP="003B295B">
                  <w:r w:rsidRPr="002A733C">
                    <w:t>May we contact your previous supervisor for a reference?</w:t>
                  </w:r>
                </w:p>
              </w:tc>
              <w:tc>
                <w:tcPr>
                  <w:tcW w:w="900" w:type="dxa"/>
                  <w:gridSpan w:val="2"/>
                  <w:tcBorders>
                    <w:bottom w:val="single" w:sz="24" w:space="0" w:color="auto"/>
                  </w:tcBorders>
                  <w:vAlign w:val="center"/>
                </w:tcPr>
                <w:p w:rsidR="00645194" w:rsidRPr="002A733C" w:rsidRDefault="00645194" w:rsidP="003B295B">
                  <w:r w:rsidRPr="002A733C">
                    <w:t>YES</w:t>
                  </w:r>
                  <w:r>
                    <w:t xml:space="preserve">  </w:t>
                  </w:r>
                  <w:r w:rsidR="00E6029E"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DD478B">
                    <w:rPr>
                      <w:rStyle w:val="CheckBoxChar"/>
                    </w:rPr>
                  </w:r>
                  <w:r w:rsidR="00DD478B">
                    <w:rPr>
                      <w:rStyle w:val="CheckBoxChar"/>
                    </w:rPr>
                    <w:fldChar w:fldCharType="separate"/>
                  </w:r>
                  <w:r w:rsidR="00E6029E" w:rsidRPr="0019779B">
                    <w:rPr>
                      <w:rStyle w:val="CheckBoxChar"/>
                    </w:rPr>
                    <w:fldChar w:fldCharType="end"/>
                  </w:r>
                </w:p>
              </w:tc>
              <w:tc>
                <w:tcPr>
                  <w:tcW w:w="810" w:type="dxa"/>
                  <w:tcBorders>
                    <w:bottom w:val="single" w:sz="24" w:space="0" w:color="auto"/>
                  </w:tcBorders>
                  <w:vAlign w:val="center"/>
                </w:tcPr>
                <w:p w:rsidR="00645194" w:rsidRPr="002A733C" w:rsidRDefault="00645194" w:rsidP="003B295B">
                  <w:r w:rsidRPr="002A733C">
                    <w:t>NO</w:t>
                  </w:r>
                  <w:r>
                    <w:t xml:space="preserve">  </w:t>
                  </w:r>
                  <w:r w:rsidR="00E6029E"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DD478B">
                    <w:rPr>
                      <w:rStyle w:val="CheckBoxChar"/>
                    </w:rPr>
                  </w:r>
                  <w:r w:rsidR="00DD478B">
                    <w:rPr>
                      <w:rStyle w:val="CheckBoxChar"/>
                    </w:rPr>
                    <w:fldChar w:fldCharType="separate"/>
                  </w:r>
                  <w:r w:rsidR="00E6029E" w:rsidRPr="0019779B">
                    <w:rPr>
                      <w:rStyle w:val="CheckBoxChar"/>
                    </w:rPr>
                    <w:fldChar w:fldCharType="end"/>
                  </w:r>
                </w:p>
              </w:tc>
              <w:tc>
                <w:tcPr>
                  <w:tcW w:w="3579" w:type="dxa"/>
                  <w:tcBorders>
                    <w:bottom w:val="single" w:sz="24" w:space="0" w:color="auto"/>
                  </w:tcBorders>
                  <w:vAlign w:val="center"/>
                </w:tcPr>
                <w:p w:rsidR="00645194" w:rsidRPr="002A733C" w:rsidRDefault="00645194" w:rsidP="003B295B"/>
              </w:tc>
            </w:tr>
          </w:tbl>
          <w:p w:rsidR="00F92BAF" w:rsidRDefault="00F92BAF" w:rsidP="00F63FF6">
            <w:pPr>
              <w:rPr>
                <w:b/>
              </w:rPr>
            </w:pPr>
          </w:p>
          <w:p w:rsidR="009216A4" w:rsidRDefault="009216A4" w:rsidP="00F63FF6">
            <w:pPr>
              <w:rPr>
                <w:b/>
              </w:rPr>
            </w:pPr>
          </w:p>
          <w:p w:rsidR="00794D5A" w:rsidRDefault="00794D5A" w:rsidP="00F63FF6">
            <w:pPr>
              <w:rPr>
                <w:b/>
              </w:rPr>
            </w:pPr>
          </w:p>
          <w:p w:rsidR="00794D5A" w:rsidRDefault="00794D5A" w:rsidP="00F63FF6">
            <w:pPr>
              <w:rPr>
                <w:b/>
              </w:rPr>
            </w:pPr>
          </w:p>
          <w:p w:rsidR="00794D5A" w:rsidRDefault="00794D5A" w:rsidP="00F63FF6">
            <w:pPr>
              <w:rPr>
                <w:b/>
              </w:rPr>
            </w:pPr>
          </w:p>
          <w:p w:rsidR="00794D5A" w:rsidRDefault="00794D5A" w:rsidP="00F63FF6">
            <w:pPr>
              <w:rPr>
                <w:b/>
              </w:rPr>
            </w:pPr>
          </w:p>
          <w:p w:rsidR="00794D5A" w:rsidRDefault="00794D5A" w:rsidP="00F63FF6">
            <w:pPr>
              <w:rPr>
                <w:b/>
              </w:rPr>
            </w:pPr>
          </w:p>
          <w:p w:rsidR="00794D5A" w:rsidRDefault="00794D5A" w:rsidP="00F63FF6">
            <w:pPr>
              <w:rPr>
                <w:b/>
              </w:rPr>
            </w:pPr>
          </w:p>
          <w:p w:rsidR="00794D5A" w:rsidRDefault="00794D5A" w:rsidP="00F63FF6">
            <w:pPr>
              <w:rPr>
                <w:b/>
              </w:rPr>
            </w:pPr>
          </w:p>
          <w:p w:rsidR="00645194" w:rsidRDefault="00645194" w:rsidP="00F63FF6">
            <w:pPr>
              <w:rPr>
                <w:b/>
              </w:rPr>
            </w:pPr>
          </w:p>
          <w:p w:rsidR="00433904" w:rsidRDefault="00433904" w:rsidP="00F63FF6">
            <w:pPr>
              <w:rPr>
                <w:b/>
              </w:rPr>
            </w:pPr>
          </w:p>
          <w:p w:rsidR="00433904" w:rsidRDefault="00433904" w:rsidP="00F63FF6">
            <w:pPr>
              <w:rPr>
                <w:b/>
              </w:rPr>
            </w:pPr>
          </w:p>
          <w:p w:rsidR="00433904" w:rsidRPr="00D849C5" w:rsidRDefault="00433904" w:rsidP="00F63FF6">
            <w:pPr>
              <w:rPr>
                <w:b/>
              </w:rPr>
            </w:pPr>
          </w:p>
        </w:tc>
      </w:tr>
      <w:tr w:rsidR="00645194" w:rsidRPr="002A733C" w:rsidTr="00A26F0D">
        <w:trPr>
          <w:trHeight w:val="602"/>
        </w:trPr>
        <w:tc>
          <w:tcPr>
            <w:tcW w:w="10998" w:type="dxa"/>
            <w:gridSpan w:val="9"/>
            <w:tcBorders>
              <w:top w:val="single" w:sz="4" w:space="0" w:color="auto"/>
            </w:tcBorders>
            <w:shd w:val="clear" w:color="auto" w:fill="D9D9D9" w:themeFill="background1" w:themeFillShade="D9"/>
          </w:tcPr>
          <w:p w:rsidR="00645194" w:rsidRDefault="00645194" w:rsidP="00A010EE">
            <w:pPr>
              <w:pStyle w:val="Heading2"/>
              <w:outlineLvl w:val="1"/>
            </w:pPr>
          </w:p>
          <w:p w:rsidR="00645194" w:rsidRDefault="00645194" w:rsidP="00A010EE">
            <w:pPr>
              <w:pStyle w:val="Heading2"/>
              <w:outlineLvl w:val="1"/>
            </w:pPr>
          </w:p>
          <w:p w:rsidR="00645194" w:rsidRDefault="00645194" w:rsidP="00A010EE">
            <w:pPr>
              <w:pStyle w:val="Heading2"/>
              <w:outlineLvl w:val="1"/>
            </w:pPr>
          </w:p>
          <w:p w:rsidR="00645194" w:rsidRPr="00433904" w:rsidRDefault="00645194" w:rsidP="00A010EE">
            <w:pPr>
              <w:pStyle w:val="Heading2"/>
              <w:outlineLvl w:val="1"/>
              <w:rPr>
                <w:sz w:val="20"/>
              </w:rPr>
            </w:pPr>
            <w:r w:rsidRPr="00433904">
              <w:rPr>
                <w:sz w:val="20"/>
              </w:rPr>
              <w:t>references</w:t>
            </w:r>
          </w:p>
        </w:tc>
      </w:tr>
      <w:tr w:rsidR="00645194" w:rsidRPr="002A733C" w:rsidTr="006218F7">
        <w:trPr>
          <w:trHeight w:hRule="exact" w:val="90"/>
        </w:trPr>
        <w:tc>
          <w:tcPr>
            <w:tcW w:w="10998" w:type="dxa"/>
            <w:gridSpan w:val="9"/>
          </w:tcPr>
          <w:p w:rsidR="00645194" w:rsidRPr="00D55CA9" w:rsidRDefault="00645194" w:rsidP="007229D0">
            <w:pPr>
              <w:pStyle w:val="Italics"/>
              <w:rPr>
                <w:b/>
              </w:rPr>
            </w:pPr>
          </w:p>
        </w:tc>
      </w:tr>
      <w:tr w:rsidR="006218F7" w:rsidRPr="002A733C" w:rsidTr="009216A4">
        <w:trPr>
          <w:trHeight w:val="374"/>
        </w:trPr>
        <w:tc>
          <w:tcPr>
            <w:tcW w:w="1080" w:type="dxa"/>
            <w:tcBorders>
              <w:top w:val="single" w:sz="24" w:space="0" w:color="auto"/>
              <w:right w:val="single" w:sz="4" w:space="0" w:color="auto"/>
            </w:tcBorders>
          </w:tcPr>
          <w:p w:rsidR="006218F7" w:rsidRPr="002A733C" w:rsidRDefault="006218F7" w:rsidP="007229D0">
            <w:r w:rsidRPr="002A733C">
              <w:t>Full Name</w:t>
            </w:r>
          </w:p>
        </w:tc>
        <w:tc>
          <w:tcPr>
            <w:tcW w:w="4920" w:type="dxa"/>
            <w:gridSpan w:val="4"/>
            <w:tcBorders>
              <w:top w:val="single" w:sz="24" w:space="0" w:color="auto"/>
              <w:left w:val="single" w:sz="4" w:space="0" w:color="auto"/>
              <w:right w:val="single" w:sz="4" w:space="0" w:color="auto"/>
            </w:tcBorders>
          </w:tcPr>
          <w:p w:rsidR="006218F7" w:rsidRPr="002A733C" w:rsidRDefault="006218F7" w:rsidP="007229D0"/>
        </w:tc>
        <w:tc>
          <w:tcPr>
            <w:tcW w:w="4998" w:type="dxa"/>
            <w:gridSpan w:val="4"/>
            <w:tcBorders>
              <w:top w:val="single" w:sz="24" w:space="0" w:color="auto"/>
              <w:left w:val="single" w:sz="4" w:space="0" w:color="auto"/>
            </w:tcBorders>
          </w:tcPr>
          <w:p w:rsidR="006218F7" w:rsidRPr="002A733C" w:rsidRDefault="006218F7" w:rsidP="007229D0">
            <w:r w:rsidRPr="002A733C">
              <w:t>Relationship</w:t>
            </w:r>
            <w:r>
              <w:t xml:space="preserve">:  </w:t>
            </w:r>
          </w:p>
        </w:tc>
      </w:tr>
      <w:tr w:rsidR="006218F7" w:rsidRPr="002A733C" w:rsidTr="009216A4">
        <w:trPr>
          <w:trHeight w:val="374"/>
        </w:trPr>
        <w:tc>
          <w:tcPr>
            <w:tcW w:w="1080" w:type="dxa"/>
            <w:tcBorders>
              <w:right w:val="single" w:sz="4" w:space="0" w:color="auto"/>
            </w:tcBorders>
          </w:tcPr>
          <w:p w:rsidR="006218F7" w:rsidRPr="002A733C" w:rsidRDefault="006218F7" w:rsidP="007229D0">
            <w:r w:rsidRPr="002A733C">
              <w:t>Company</w:t>
            </w:r>
          </w:p>
        </w:tc>
        <w:tc>
          <w:tcPr>
            <w:tcW w:w="4920" w:type="dxa"/>
            <w:gridSpan w:val="4"/>
            <w:tcBorders>
              <w:left w:val="single" w:sz="4" w:space="0" w:color="auto"/>
              <w:right w:val="single" w:sz="4" w:space="0" w:color="auto"/>
            </w:tcBorders>
          </w:tcPr>
          <w:p w:rsidR="006218F7" w:rsidRPr="002A733C" w:rsidRDefault="006218F7" w:rsidP="007229D0"/>
        </w:tc>
        <w:tc>
          <w:tcPr>
            <w:tcW w:w="4998" w:type="dxa"/>
            <w:gridSpan w:val="4"/>
            <w:tcBorders>
              <w:left w:val="single" w:sz="4" w:space="0" w:color="auto"/>
            </w:tcBorders>
          </w:tcPr>
          <w:p w:rsidR="006218F7" w:rsidRPr="002A733C" w:rsidRDefault="006218F7" w:rsidP="007229D0">
            <w:r w:rsidRPr="002A733C">
              <w:t>Phone</w:t>
            </w:r>
            <w:r>
              <w:t xml:space="preserve">:  </w:t>
            </w:r>
            <w:r w:rsidRPr="002A733C">
              <w:t xml:space="preserve">(     </w:t>
            </w:r>
            <w:r>
              <w:t xml:space="preserve">  </w:t>
            </w:r>
            <w:r w:rsidRPr="002A733C">
              <w:t xml:space="preserve">    )</w:t>
            </w:r>
          </w:p>
        </w:tc>
      </w:tr>
      <w:tr w:rsidR="00645194" w:rsidRPr="002A733C" w:rsidTr="009216A4">
        <w:trPr>
          <w:trHeight w:val="374"/>
        </w:trPr>
        <w:tc>
          <w:tcPr>
            <w:tcW w:w="1080" w:type="dxa"/>
            <w:tcBorders>
              <w:bottom w:val="single" w:sz="24" w:space="0" w:color="auto"/>
              <w:right w:val="single" w:sz="4" w:space="0" w:color="auto"/>
            </w:tcBorders>
          </w:tcPr>
          <w:p w:rsidR="00645194" w:rsidRPr="002A733C" w:rsidRDefault="00645194" w:rsidP="007229D0">
            <w:r w:rsidRPr="002A733C">
              <w:t>Address</w:t>
            </w:r>
          </w:p>
        </w:tc>
        <w:tc>
          <w:tcPr>
            <w:tcW w:w="9918" w:type="dxa"/>
            <w:gridSpan w:val="8"/>
            <w:tcBorders>
              <w:left w:val="single" w:sz="4" w:space="0" w:color="auto"/>
            </w:tcBorders>
          </w:tcPr>
          <w:p w:rsidR="00645194" w:rsidRPr="002A733C" w:rsidRDefault="00645194" w:rsidP="007229D0">
            <w:r>
              <w:t xml:space="preserve">                                                                             </w:t>
            </w:r>
          </w:p>
        </w:tc>
      </w:tr>
      <w:tr w:rsidR="006218F7" w:rsidRPr="002A733C" w:rsidTr="009216A4">
        <w:trPr>
          <w:trHeight w:val="374"/>
        </w:trPr>
        <w:tc>
          <w:tcPr>
            <w:tcW w:w="1080" w:type="dxa"/>
            <w:tcBorders>
              <w:top w:val="single" w:sz="24" w:space="0" w:color="auto"/>
              <w:right w:val="single" w:sz="4" w:space="0" w:color="auto"/>
            </w:tcBorders>
          </w:tcPr>
          <w:p w:rsidR="006218F7" w:rsidRPr="002A733C" w:rsidRDefault="006218F7" w:rsidP="007229D0">
            <w:r w:rsidRPr="002A733C">
              <w:t>Full Name</w:t>
            </w:r>
          </w:p>
        </w:tc>
        <w:tc>
          <w:tcPr>
            <w:tcW w:w="4920" w:type="dxa"/>
            <w:gridSpan w:val="4"/>
            <w:tcBorders>
              <w:top w:val="single" w:sz="24" w:space="0" w:color="auto"/>
              <w:left w:val="single" w:sz="4" w:space="0" w:color="auto"/>
              <w:right w:val="single" w:sz="4" w:space="0" w:color="auto"/>
            </w:tcBorders>
          </w:tcPr>
          <w:p w:rsidR="006218F7" w:rsidRPr="002A733C" w:rsidRDefault="006218F7" w:rsidP="007229D0"/>
        </w:tc>
        <w:tc>
          <w:tcPr>
            <w:tcW w:w="4998" w:type="dxa"/>
            <w:gridSpan w:val="4"/>
            <w:tcBorders>
              <w:top w:val="single" w:sz="24" w:space="0" w:color="auto"/>
              <w:left w:val="single" w:sz="4" w:space="0" w:color="auto"/>
            </w:tcBorders>
          </w:tcPr>
          <w:p w:rsidR="006218F7" w:rsidRPr="002A733C" w:rsidRDefault="006218F7" w:rsidP="007229D0">
            <w:r w:rsidRPr="002A733C">
              <w:t>Relationship</w:t>
            </w:r>
          </w:p>
        </w:tc>
      </w:tr>
      <w:tr w:rsidR="006218F7" w:rsidRPr="002A733C" w:rsidTr="009216A4">
        <w:trPr>
          <w:trHeight w:val="374"/>
        </w:trPr>
        <w:tc>
          <w:tcPr>
            <w:tcW w:w="1080" w:type="dxa"/>
            <w:tcBorders>
              <w:right w:val="single" w:sz="4" w:space="0" w:color="auto"/>
            </w:tcBorders>
          </w:tcPr>
          <w:p w:rsidR="006218F7" w:rsidRPr="002A733C" w:rsidRDefault="006218F7" w:rsidP="007229D0">
            <w:r w:rsidRPr="002A733C">
              <w:t>Company</w:t>
            </w:r>
          </w:p>
        </w:tc>
        <w:tc>
          <w:tcPr>
            <w:tcW w:w="4920" w:type="dxa"/>
            <w:gridSpan w:val="4"/>
            <w:tcBorders>
              <w:left w:val="single" w:sz="4" w:space="0" w:color="auto"/>
              <w:right w:val="single" w:sz="4" w:space="0" w:color="auto"/>
            </w:tcBorders>
          </w:tcPr>
          <w:p w:rsidR="006218F7" w:rsidRPr="002A733C" w:rsidRDefault="006218F7" w:rsidP="007229D0"/>
        </w:tc>
        <w:tc>
          <w:tcPr>
            <w:tcW w:w="4998" w:type="dxa"/>
            <w:gridSpan w:val="4"/>
            <w:tcBorders>
              <w:left w:val="single" w:sz="4" w:space="0" w:color="auto"/>
            </w:tcBorders>
          </w:tcPr>
          <w:p w:rsidR="006218F7" w:rsidRPr="002A733C" w:rsidRDefault="006218F7" w:rsidP="00A97DF8">
            <w:r w:rsidRPr="002A733C">
              <w:t>Phone</w:t>
            </w:r>
            <w:r>
              <w:t xml:space="preserve">:  </w:t>
            </w:r>
            <w:r w:rsidRPr="002A733C">
              <w:t xml:space="preserve">(     </w:t>
            </w:r>
            <w:r>
              <w:t xml:space="preserve">  </w:t>
            </w:r>
            <w:r w:rsidRPr="002A733C">
              <w:t xml:space="preserve">    )</w:t>
            </w:r>
          </w:p>
        </w:tc>
      </w:tr>
      <w:tr w:rsidR="006218F7" w:rsidRPr="002A733C" w:rsidTr="009216A4">
        <w:trPr>
          <w:trHeight w:val="374"/>
        </w:trPr>
        <w:tc>
          <w:tcPr>
            <w:tcW w:w="1080" w:type="dxa"/>
            <w:tcBorders>
              <w:bottom w:val="single" w:sz="24" w:space="0" w:color="auto"/>
              <w:right w:val="single" w:sz="4" w:space="0" w:color="auto"/>
            </w:tcBorders>
          </w:tcPr>
          <w:p w:rsidR="006218F7" w:rsidRPr="002A733C" w:rsidRDefault="006218F7" w:rsidP="007229D0">
            <w:r w:rsidRPr="002A733C">
              <w:t>Address</w:t>
            </w:r>
          </w:p>
        </w:tc>
        <w:tc>
          <w:tcPr>
            <w:tcW w:w="9918" w:type="dxa"/>
            <w:gridSpan w:val="8"/>
            <w:tcBorders>
              <w:left w:val="single" w:sz="4" w:space="0" w:color="auto"/>
            </w:tcBorders>
          </w:tcPr>
          <w:p w:rsidR="006218F7" w:rsidRPr="002A733C" w:rsidRDefault="006218F7" w:rsidP="007229D0"/>
        </w:tc>
      </w:tr>
      <w:tr w:rsidR="006218F7" w:rsidRPr="002A733C" w:rsidTr="009216A4">
        <w:trPr>
          <w:trHeight w:val="374"/>
        </w:trPr>
        <w:tc>
          <w:tcPr>
            <w:tcW w:w="1080" w:type="dxa"/>
            <w:tcBorders>
              <w:top w:val="single" w:sz="24" w:space="0" w:color="auto"/>
              <w:right w:val="single" w:sz="4" w:space="0" w:color="auto"/>
            </w:tcBorders>
          </w:tcPr>
          <w:p w:rsidR="006218F7" w:rsidRPr="002A733C" w:rsidRDefault="006218F7" w:rsidP="007229D0">
            <w:r w:rsidRPr="002A733C">
              <w:t>Full Name</w:t>
            </w:r>
          </w:p>
        </w:tc>
        <w:tc>
          <w:tcPr>
            <w:tcW w:w="4920" w:type="dxa"/>
            <w:gridSpan w:val="4"/>
            <w:tcBorders>
              <w:top w:val="single" w:sz="24" w:space="0" w:color="auto"/>
              <w:left w:val="single" w:sz="4" w:space="0" w:color="auto"/>
              <w:right w:val="single" w:sz="4" w:space="0" w:color="auto"/>
            </w:tcBorders>
          </w:tcPr>
          <w:p w:rsidR="006218F7" w:rsidRPr="002A733C" w:rsidRDefault="006218F7" w:rsidP="007229D0"/>
        </w:tc>
        <w:tc>
          <w:tcPr>
            <w:tcW w:w="4998" w:type="dxa"/>
            <w:gridSpan w:val="4"/>
            <w:tcBorders>
              <w:top w:val="single" w:sz="24" w:space="0" w:color="auto"/>
              <w:left w:val="single" w:sz="4" w:space="0" w:color="auto"/>
            </w:tcBorders>
          </w:tcPr>
          <w:p w:rsidR="006218F7" w:rsidRPr="002A733C" w:rsidRDefault="006218F7" w:rsidP="007229D0">
            <w:r w:rsidRPr="002A733C">
              <w:t>Relationship</w:t>
            </w:r>
          </w:p>
        </w:tc>
      </w:tr>
      <w:tr w:rsidR="006218F7" w:rsidRPr="002A733C" w:rsidTr="009216A4">
        <w:trPr>
          <w:trHeight w:val="374"/>
        </w:trPr>
        <w:tc>
          <w:tcPr>
            <w:tcW w:w="1080" w:type="dxa"/>
            <w:tcBorders>
              <w:right w:val="single" w:sz="4" w:space="0" w:color="auto"/>
            </w:tcBorders>
          </w:tcPr>
          <w:p w:rsidR="006218F7" w:rsidRPr="002A733C" w:rsidRDefault="006218F7" w:rsidP="007229D0">
            <w:r w:rsidRPr="002A733C">
              <w:t>Company</w:t>
            </w:r>
          </w:p>
        </w:tc>
        <w:tc>
          <w:tcPr>
            <w:tcW w:w="4920" w:type="dxa"/>
            <w:gridSpan w:val="4"/>
            <w:tcBorders>
              <w:left w:val="single" w:sz="4" w:space="0" w:color="auto"/>
              <w:right w:val="single" w:sz="4" w:space="0" w:color="auto"/>
            </w:tcBorders>
          </w:tcPr>
          <w:p w:rsidR="006218F7" w:rsidRPr="002A733C" w:rsidRDefault="006218F7" w:rsidP="007229D0"/>
        </w:tc>
        <w:tc>
          <w:tcPr>
            <w:tcW w:w="4998" w:type="dxa"/>
            <w:gridSpan w:val="4"/>
            <w:tcBorders>
              <w:left w:val="single" w:sz="4" w:space="0" w:color="auto"/>
            </w:tcBorders>
          </w:tcPr>
          <w:p w:rsidR="006218F7" w:rsidRPr="002A733C" w:rsidRDefault="006218F7" w:rsidP="00A97DF8">
            <w:r w:rsidRPr="002A733C">
              <w:t>Phone</w:t>
            </w:r>
            <w:r>
              <w:t xml:space="preserve">:  </w:t>
            </w:r>
            <w:r w:rsidRPr="002A733C">
              <w:t>(         )</w:t>
            </w:r>
          </w:p>
        </w:tc>
      </w:tr>
      <w:tr w:rsidR="006218F7" w:rsidRPr="002A733C" w:rsidTr="009216A4">
        <w:trPr>
          <w:trHeight w:val="374"/>
        </w:trPr>
        <w:tc>
          <w:tcPr>
            <w:tcW w:w="1080" w:type="dxa"/>
            <w:tcBorders>
              <w:right w:val="single" w:sz="4" w:space="0" w:color="auto"/>
            </w:tcBorders>
          </w:tcPr>
          <w:p w:rsidR="006218F7" w:rsidRPr="002A733C" w:rsidRDefault="006218F7" w:rsidP="007229D0">
            <w:r>
              <w:t>Address</w:t>
            </w:r>
          </w:p>
        </w:tc>
        <w:tc>
          <w:tcPr>
            <w:tcW w:w="4920" w:type="dxa"/>
            <w:gridSpan w:val="4"/>
            <w:tcBorders>
              <w:left w:val="single" w:sz="4" w:space="0" w:color="auto"/>
              <w:right w:val="single" w:sz="4" w:space="0" w:color="auto"/>
            </w:tcBorders>
          </w:tcPr>
          <w:p w:rsidR="006218F7" w:rsidRPr="002A733C" w:rsidRDefault="006218F7" w:rsidP="007229D0"/>
        </w:tc>
        <w:tc>
          <w:tcPr>
            <w:tcW w:w="4998" w:type="dxa"/>
            <w:gridSpan w:val="4"/>
            <w:tcBorders>
              <w:left w:val="single" w:sz="4" w:space="0" w:color="auto"/>
            </w:tcBorders>
          </w:tcPr>
          <w:p w:rsidR="006218F7" w:rsidRPr="002A733C" w:rsidRDefault="006218F7" w:rsidP="007229D0"/>
        </w:tc>
      </w:tr>
      <w:tr w:rsidR="006218F7" w:rsidRPr="002A733C" w:rsidTr="00433904">
        <w:trPr>
          <w:trHeight w:hRule="exact" w:val="460"/>
        </w:trPr>
        <w:tc>
          <w:tcPr>
            <w:tcW w:w="10998" w:type="dxa"/>
            <w:gridSpan w:val="9"/>
            <w:shd w:val="clear" w:color="auto" w:fill="D9D9D9" w:themeFill="background1" w:themeFillShade="D9"/>
          </w:tcPr>
          <w:p w:rsidR="006218F7" w:rsidRDefault="006218F7" w:rsidP="00A010EE">
            <w:pPr>
              <w:rPr>
                <w:b/>
              </w:rPr>
            </w:pPr>
          </w:p>
          <w:p w:rsidR="006218F7" w:rsidRDefault="006218F7" w:rsidP="00A010EE">
            <w:r w:rsidRPr="00433904">
              <w:rPr>
                <w:b/>
                <w:sz w:val="20"/>
                <w:szCs w:val="20"/>
              </w:rPr>
              <w:t>TEACHING EXPERIENCE</w:t>
            </w:r>
            <w:r>
              <w:t>- Regular or full time only (</w:t>
            </w:r>
            <w:r w:rsidR="00E83287">
              <w:t xml:space="preserve">List in order, </w:t>
            </w:r>
            <w:r>
              <w:t>most recent</w:t>
            </w:r>
            <w:r w:rsidR="00E83287">
              <w:t xml:space="preserve"> first</w:t>
            </w:r>
            <w:r>
              <w:t>)</w:t>
            </w:r>
          </w:p>
        </w:tc>
      </w:tr>
      <w:tr w:rsidR="006218F7" w:rsidRPr="002A733C" w:rsidTr="008D18DC">
        <w:trPr>
          <w:trHeight w:hRule="exact" w:val="505"/>
        </w:trPr>
        <w:tc>
          <w:tcPr>
            <w:tcW w:w="1638" w:type="dxa"/>
            <w:gridSpan w:val="2"/>
            <w:tcBorders>
              <w:right w:val="single" w:sz="4" w:space="0" w:color="auto"/>
            </w:tcBorders>
          </w:tcPr>
          <w:p w:rsidR="006218F7" w:rsidRPr="00491E65" w:rsidRDefault="006218F7" w:rsidP="007229D0">
            <w:pPr>
              <w:rPr>
                <w:b/>
              </w:rPr>
            </w:pPr>
            <w:r w:rsidRPr="00491E65">
              <w:rPr>
                <w:b/>
              </w:rPr>
              <w:t>SCHOOL</w:t>
            </w:r>
          </w:p>
        </w:tc>
        <w:tc>
          <w:tcPr>
            <w:tcW w:w="2970" w:type="dxa"/>
            <w:gridSpan w:val="2"/>
            <w:tcBorders>
              <w:left w:val="single" w:sz="4" w:space="0" w:color="auto"/>
              <w:right w:val="single" w:sz="4" w:space="0" w:color="auto"/>
            </w:tcBorders>
          </w:tcPr>
          <w:p w:rsidR="006218F7" w:rsidRPr="00491E65" w:rsidRDefault="006218F7" w:rsidP="00A010EE">
            <w:pPr>
              <w:rPr>
                <w:b/>
              </w:rPr>
            </w:pPr>
            <w:r w:rsidRPr="00491E65">
              <w:rPr>
                <w:b/>
              </w:rPr>
              <w:t>ADDRESS</w:t>
            </w:r>
          </w:p>
        </w:tc>
        <w:tc>
          <w:tcPr>
            <w:tcW w:w="1710" w:type="dxa"/>
            <w:gridSpan w:val="2"/>
            <w:tcBorders>
              <w:left w:val="single" w:sz="4" w:space="0" w:color="auto"/>
              <w:right w:val="single" w:sz="4" w:space="0" w:color="auto"/>
            </w:tcBorders>
          </w:tcPr>
          <w:p w:rsidR="006218F7" w:rsidRPr="00491E65" w:rsidRDefault="006218F7" w:rsidP="00A010EE">
            <w:pPr>
              <w:rPr>
                <w:b/>
              </w:rPr>
            </w:pPr>
            <w:r w:rsidRPr="00491E65">
              <w:rPr>
                <w:b/>
              </w:rPr>
              <w:t>PRINCIPAL</w:t>
            </w:r>
          </w:p>
        </w:tc>
        <w:tc>
          <w:tcPr>
            <w:tcW w:w="1530" w:type="dxa"/>
            <w:tcBorders>
              <w:left w:val="single" w:sz="4" w:space="0" w:color="auto"/>
              <w:right w:val="single" w:sz="4" w:space="0" w:color="auto"/>
            </w:tcBorders>
          </w:tcPr>
          <w:p w:rsidR="006218F7" w:rsidRPr="007474E6" w:rsidRDefault="006218F7" w:rsidP="00A010EE">
            <w:pPr>
              <w:rPr>
                <w:b/>
              </w:rPr>
            </w:pPr>
            <w:r>
              <w:rPr>
                <w:b/>
              </w:rPr>
              <w:t>GRADE AND/OR SUBJECT</w:t>
            </w:r>
          </w:p>
        </w:tc>
        <w:tc>
          <w:tcPr>
            <w:tcW w:w="1530" w:type="dxa"/>
            <w:tcBorders>
              <w:left w:val="single" w:sz="4" w:space="0" w:color="auto"/>
              <w:right w:val="single" w:sz="4" w:space="0" w:color="auto"/>
            </w:tcBorders>
          </w:tcPr>
          <w:p w:rsidR="006218F7" w:rsidRPr="007474E6" w:rsidRDefault="006218F7" w:rsidP="00A010EE">
            <w:pPr>
              <w:rPr>
                <w:b/>
              </w:rPr>
            </w:pPr>
            <w:r w:rsidRPr="007474E6">
              <w:rPr>
                <w:b/>
              </w:rPr>
              <w:t>SCHOOL YEAR</w:t>
            </w:r>
          </w:p>
        </w:tc>
        <w:tc>
          <w:tcPr>
            <w:tcW w:w="1620" w:type="dxa"/>
            <w:tcBorders>
              <w:left w:val="single" w:sz="4" w:space="0" w:color="auto"/>
            </w:tcBorders>
          </w:tcPr>
          <w:p w:rsidR="006218F7" w:rsidRDefault="006218F7" w:rsidP="00A010EE">
            <w:r w:rsidRPr="007474E6">
              <w:rPr>
                <w:b/>
              </w:rPr>
              <w:t>TOTAL MONTHS</w:t>
            </w:r>
          </w:p>
        </w:tc>
      </w:tr>
      <w:tr w:rsidR="006218F7" w:rsidRPr="002A733C" w:rsidTr="008D18DC">
        <w:trPr>
          <w:trHeight w:hRule="exact" w:val="403"/>
        </w:trPr>
        <w:tc>
          <w:tcPr>
            <w:tcW w:w="1638" w:type="dxa"/>
            <w:gridSpan w:val="2"/>
            <w:tcBorders>
              <w:right w:val="single" w:sz="4" w:space="0" w:color="auto"/>
            </w:tcBorders>
          </w:tcPr>
          <w:p w:rsidR="006218F7" w:rsidRDefault="006218F7" w:rsidP="007229D0"/>
        </w:tc>
        <w:tc>
          <w:tcPr>
            <w:tcW w:w="2970" w:type="dxa"/>
            <w:gridSpan w:val="2"/>
            <w:tcBorders>
              <w:left w:val="single" w:sz="4" w:space="0" w:color="auto"/>
              <w:right w:val="single" w:sz="4" w:space="0" w:color="auto"/>
            </w:tcBorders>
          </w:tcPr>
          <w:p w:rsidR="006218F7" w:rsidRDefault="006218F7" w:rsidP="00A010EE"/>
        </w:tc>
        <w:tc>
          <w:tcPr>
            <w:tcW w:w="1710" w:type="dxa"/>
            <w:gridSpan w:val="2"/>
            <w:tcBorders>
              <w:left w:val="single" w:sz="4" w:space="0" w:color="auto"/>
              <w:right w:val="single" w:sz="4" w:space="0" w:color="auto"/>
            </w:tcBorders>
          </w:tcPr>
          <w:p w:rsidR="006218F7" w:rsidRDefault="006218F7" w:rsidP="00A010EE"/>
        </w:tc>
        <w:tc>
          <w:tcPr>
            <w:tcW w:w="1530" w:type="dxa"/>
            <w:tcBorders>
              <w:left w:val="single" w:sz="4" w:space="0" w:color="auto"/>
              <w:right w:val="single" w:sz="4" w:space="0" w:color="auto"/>
            </w:tcBorders>
          </w:tcPr>
          <w:p w:rsidR="006218F7" w:rsidRDefault="006218F7" w:rsidP="00A010EE"/>
        </w:tc>
        <w:tc>
          <w:tcPr>
            <w:tcW w:w="1530" w:type="dxa"/>
            <w:tcBorders>
              <w:left w:val="single" w:sz="4" w:space="0" w:color="auto"/>
              <w:right w:val="single" w:sz="4" w:space="0" w:color="auto"/>
            </w:tcBorders>
          </w:tcPr>
          <w:p w:rsidR="006218F7" w:rsidRDefault="006218F7" w:rsidP="00A010EE"/>
        </w:tc>
        <w:tc>
          <w:tcPr>
            <w:tcW w:w="1620" w:type="dxa"/>
            <w:tcBorders>
              <w:left w:val="single" w:sz="4" w:space="0" w:color="auto"/>
            </w:tcBorders>
          </w:tcPr>
          <w:p w:rsidR="006218F7" w:rsidRDefault="006218F7" w:rsidP="00A010EE"/>
        </w:tc>
      </w:tr>
      <w:tr w:rsidR="006218F7" w:rsidRPr="002A733C" w:rsidTr="008D18DC">
        <w:trPr>
          <w:trHeight w:hRule="exact" w:val="403"/>
        </w:trPr>
        <w:tc>
          <w:tcPr>
            <w:tcW w:w="1638" w:type="dxa"/>
            <w:gridSpan w:val="2"/>
            <w:tcBorders>
              <w:right w:val="single" w:sz="4" w:space="0" w:color="auto"/>
            </w:tcBorders>
          </w:tcPr>
          <w:p w:rsidR="006218F7" w:rsidRDefault="006218F7" w:rsidP="007229D0"/>
        </w:tc>
        <w:tc>
          <w:tcPr>
            <w:tcW w:w="2970" w:type="dxa"/>
            <w:gridSpan w:val="2"/>
            <w:tcBorders>
              <w:left w:val="single" w:sz="4" w:space="0" w:color="auto"/>
              <w:right w:val="single" w:sz="4" w:space="0" w:color="auto"/>
            </w:tcBorders>
          </w:tcPr>
          <w:p w:rsidR="006218F7" w:rsidRDefault="006218F7" w:rsidP="00A010EE"/>
        </w:tc>
        <w:tc>
          <w:tcPr>
            <w:tcW w:w="1710" w:type="dxa"/>
            <w:gridSpan w:val="2"/>
            <w:tcBorders>
              <w:left w:val="single" w:sz="4" w:space="0" w:color="auto"/>
              <w:right w:val="single" w:sz="4" w:space="0" w:color="auto"/>
            </w:tcBorders>
          </w:tcPr>
          <w:p w:rsidR="006218F7" w:rsidRDefault="006218F7" w:rsidP="00A010EE"/>
        </w:tc>
        <w:tc>
          <w:tcPr>
            <w:tcW w:w="1530" w:type="dxa"/>
            <w:tcBorders>
              <w:left w:val="single" w:sz="4" w:space="0" w:color="auto"/>
              <w:right w:val="single" w:sz="4" w:space="0" w:color="auto"/>
            </w:tcBorders>
          </w:tcPr>
          <w:p w:rsidR="006218F7" w:rsidRDefault="006218F7" w:rsidP="00A010EE"/>
        </w:tc>
        <w:tc>
          <w:tcPr>
            <w:tcW w:w="1530" w:type="dxa"/>
            <w:tcBorders>
              <w:left w:val="single" w:sz="4" w:space="0" w:color="auto"/>
              <w:right w:val="single" w:sz="4" w:space="0" w:color="auto"/>
            </w:tcBorders>
          </w:tcPr>
          <w:p w:rsidR="006218F7" w:rsidRDefault="006218F7" w:rsidP="00A010EE"/>
        </w:tc>
        <w:tc>
          <w:tcPr>
            <w:tcW w:w="1620" w:type="dxa"/>
            <w:tcBorders>
              <w:left w:val="single" w:sz="4" w:space="0" w:color="auto"/>
            </w:tcBorders>
          </w:tcPr>
          <w:p w:rsidR="006218F7" w:rsidRDefault="006218F7" w:rsidP="00A010EE"/>
        </w:tc>
      </w:tr>
      <w:tr w:rsidR="006218F7" w:rsidRPr="002A733C" w:rsidTr="008D18DC">
        <w:trPr>
          <w:trHeight w:hRule="exact" w:val="403"/>
        </w:trPr>
        <w:tc>
          <w:tcPr>
            <w:tcW w:w="1638" w:type="dxa"/>
            <w:gridSpan w:val="2"/>
            <w:tcBorders>
              <w:right w:val="single" w:sz="4" w:space="0" w:color="auto"/>
            </w:tcBorders>
          </w:tcPr>
          <w:p w:rsidR="006218F7" w:rsidRDefault="006218F7" w:rsidP="007229D0"/>
        </w:tc>
        <w:tc>
          <w:tcPr>
            <w:tcW w:w="2970" w:type="dxa"/>
            <w:gridSpan w:val="2"/>
            <w:tcBorders>
              <w:left w:val="single" w:sz="4" w:space="0" w:color="auto"/>
              <w:right w:val="single" w:sz="4" w:space="0" w:color="auto"/>
            </w:tcBorders>
          </w:tcPr>
          <w:p w:rsidR="006218F7" w:rsidRDefault="006218F7" w:rsidP="00A010EE"/>
        </w:tc>
        <w:tc>
          <w:tcPr>
            <w:tcW w:w="1710" w:type="dxa"/>
            <w:gridSpan w:val="2"/>
            <w:tcBorders>
              <w:left w:val="single" w:sz="4" w:space="0" w:color="auto"/>
              <w:right w:val="single" w:sz="4" w:space="0" w:color="auto"/>
            </w:tcBorders>
          </w:tcPr>
          <w:p w:rsidR="006218F7" w:rsidRDefault="006218F7" w:rsidP="00A010EE"/>
        </w:tc>
        <w:tc>
          <w:tcPr>
            <w:tcW w:w="1530" w:type="dxa"/>
            <w:tcBorders>
              <w:left w:val="single" w:sz="4" w:space="0" w:color="auto"/>
              <w:right w:val="single" w:sz="4" w:space="0" w:color="auto"/>
            </w:tcBorders>
          </w:tcPr>
          <w:p w:rsidR="006218F7" w:rsidRDefault="006218F7" w:rsidP="00A010EE"/>
        </w:tc>
        <w:tc>
          <w:tcPr>
            <w:tcW w:w="1530" w:type="dxa"/>
            <w:tcBorders>
              <w:left w:val="single" w:sz="4" w:space="0" w:color="auto"/>
              <w:right w:val="single" w:sz="4" w:space="0" w:color="auto"/>
            </w:tcBorders>
          </w:tcPr>
          <w:p w:rsidR="006218F7" w:rsidRDefault="006218F7" w:rsidP="00A010EE"/>
        </w:tc>
        <w:tc>
          <w:tcPr>
            <w:tcW w:w="1620" w:type="dxa"/>
            <w:tcBorders>
              <w:left w:val="single" w:sz="4" w:space="0" w:color="auto"/>
            </w:tcBorders>
          </w:tcPr>
          <w:p w:rsidR="006218F7" w:rsidRDefault="006218F7" w:rsidP="00A010EE"/>
        </w:tc>
      </w:tr>
      <w:tr w:rsidR="006218F7" w:rsidRPr="002A733C" w:rsidTr="008D18DC">
        <w:trPr>
          <w:trHeight w:hRule="exact" w:val="403"/>
        </w:trPr>
        <w:tc>
          <w:tcPr>
            <w:tcW w:w="1638" w:type="dxa"/>
            <w:gridSpan w:val="2"/>
            <w:tcBorders>
              <w:right w:val="single" w:sz="4" w:space="0" w:color="auto"/>
            </w:tcBorders>
          </w:tcPr>
          <w:p w:rsidR="006218F7" w:rsidRDefault="006218F7" w:rsidP="007229D0"/>
        </w:tc>
        <w:tc>
          <w:tcPr>
            <w:tcW w:w="2970" w:type="dxa"/>
            <w:gridSpan w:val="2"/>
            <w:tcBorders>
              <w:left w:val="single" w:sz="4" w:space="0" w:color="auto"/>
              <w:right w:val="single" w:sz="4" w:space="0" w:color="auto"/>
            </w:tcBorders>
          </w:tcPr>
          <w:p w:rsidR="006218F7" w:rsidRDefault="006218F7" w:rsidP="00A010EE"/>
        </w:tc>
        <w:tc>
          <w:tcPr>
            <w:tcW w:w="1710" w:type="dxa"/>
            <w:gridSpan w:val="2"/>
            <w:tcBorders>
              <w:left w:val="single" w:sz="4" w:space="0" w:color="auto"/>
              <w:right w:val="single" w:sz="4" w:space="0" w:color="auto"/>
            </w:tcBorders>
          </w:tcPr>
          <w:p w:rsidR="006218F7" w:rsidRDefault="006218F7" w:rsidP="00A010EE"/>
        </w:tc>
        <w:tc>
          <w:tcPr>
            <w:tcW w:w="1530" w:type="dxa"/>
            <w:tcBorders>
              <w:left w:val="single" w:sz="4" w:space="0" w:color="auto"/>
              <w:right w:val="single" w:sz="4" w:space="0" w:color="auto"/>
            </w:tcBorders>
          </w:tcPr>
          <w:p w:rsidR="006218F7" w:rsidRDefault="006218F7" w:rsidP="00A010EE"/>
        </w:tc>
        <w:tc>
          <w:tcPr>
            <w:tcW w:w="1530" w:type="dxa"/>
            <w:tcBorders>
              <w:left w:val="single" w:sz="4" w:space="0" w:color="auto"/>
              <w:right w:val="single" w:sz="4" w:space="0" w:color="auto"/>
            </w:tcBorders>
          </w:tcPr>
          <w:p w:rsidR="006218F7" w:rsidRDefault="006218F7" w:rsidP="00A010EE"/>
        </w:tc>
        <w:tc>
          <w:tcPr>
            <w:tcW w:w="1620" w:type="dxa"/>
            <w:tcBorders>
              <w:left w:val="single" w:sz="4" w:space="0" w:color="auto"/>
            </w:tcBorders>
          </w:tcPr>
          <w:p w:rsidR="006218F7" w:rsidRDefault="006218F7" w:rsidP="00A010EE"/>
        </w:tc>
      </w:tr>
      <w:tr w:rsidR="006218F7" w:rsidRPr="002A733C" w:rsidTr="008D18DC">
        <w:trPr>
          <w:trHeight w:hRule="exact" w:val="403"/>
        </w:trPr>
        <w:tc>
          <w:tcPr>
            <w:tcW w:w="1638" w:type="dxa"/>
            <w:gridSpan w:val="2"/>
            <w:tcBorders>
              <w:right w:val="single" w:sz="4" w:space="0" w:color="auto"/>
            </w:tcBorders>
          </w:tcPr>
          <w:p w:rsidR="006218F7" w:rsidRDefault="006218F7" w:rsidP="007229D0"/>
        </w:tc>
        <w:tc>
          <w:tcPr>
            <w:tcW w:w="2970" w:type="dxa"/>
            <w:gridSpan w:val="2"/>
            <w:tcBorders>
              <w:left w:val="single" w:sz="4" w:space="0" w:color="auto"/>
              <w:right w:val="single" w:sz="4" w:space="0" w:color="auto"/>
            </w:tcBorders>
          </w:tcPr>
          <w:p w:rsidR="006218F7" w:rsidRDefault="006218F7" w:rsidP="00A010EE"/>
        </w:tc>
        <w:tc>
          <w:tcPr>
            <w:tcW w:w="1710" w:type="dxa"/>
            <w:gridSpan w:val="2"/>
            <w:tcBorders>
              <w:left w:val="single" w:sz="4" w:space="0" w:color="auto"/>
              <w:right w:val="single" w:sz="4" w:space="0" w:color="auto"/>
            </w:tcBorders>
          </w:tcPr>
          <w:p w:rsidR="006218F7" w:rsidRDefault="006218F7" w:rsidP="00A010EE"/>
        </w:tc>
        <w:tc>
          <w:tcPr>
            <w:tcW w:w="1530" w:type="dxa"/>
            <w:tcBorders>
              <w:left w:val="single" w:sz="4" w:space="0" w:color="auto"/>
              <w:right w:val="single" w:sz="4" w:space="0" w:color="auto"/>
            </w:tcBorders>
          </w:tcPr>
          <w:p w:rsidR="006218F7" w:rsidRDefault="006218F7" w:rsidP="00A010EE"/>
        </w:tc>
        <w:tc>
          <w:tcPr>
            <w:tcW w:w="1530" w:type="dxa"/>
            <w:tcBorders>
              <w:left w:val="single" w:sz="4" w:space="0" w:color="auto"/>
              <w:right w:val="single" w:sz="4" w:space="0" w:color="auto"/>
            </w:tcBorders>
          </w:tcPr>
          <w:p w:rsidR="006218F7" w:rsidRDefault="006218F7" w:rsidP="00A010EE"/>
        </w:tc>
        <w:tc>
          <w:tcPr>
            <w:tcW w:w="1620" w:type="dxa"/>
            <w:tcBorders>
              <w:left w:val="single" w:sz="4" w:space="0" w:color="auto"/>
            </w:tcBorders>
          </w:tcPr>
          <w:p w:rsidR="006218F7" w:rsidRDefault="006218F7" w:rsidP="00A010EE"/>
        </w:tc>
      </w:tr>
      <w:tr w:rsidR="006218F7" w:rsidRPr="002A733C" w:rsidTr="008D18DC">
        <w:trPr>
          <w:trHeight w:hRule="exact" w:val="403"/>
        </w:trPr>
        <w:tc>
          <w:tcPr>
            <w:tcW w:w="1638" w:type="dxa"/>
            <w:gridSpan w:val="2"/>
            <w:tcBorders>
              <w:right w:val="single" w:sz="4" w:space="0" w:color="auto"/>
            </w:tcBorders>
          </w:tcPr>
          <w:p w:rsidR="006218F7" w:rsidRDefault="006218F7" w:rsidP="007229D0"/>
        </w:tc>
        <w:tc>
          <w:tcPr>
            <w:tcW w:w="2970" w:type="dxa"/>
            <w:gridSpan w:val="2"/>
            <w:tcBorders>
              <w:left w:val="single" w:sz="4" w:space="0" w:color="auto"/>
              <w:right w:val="single" w:sz="4" w:space="0" w:color="auto"/>
            </w:tcBorders>
          </w:tcPr>
          <w:p w:rsidR="006218F7" w:rsidRDefault="006218F7" w:rsidP="00A010EE"/>
        </w:tc>
        <w:tc>
          <w:tcPr>
            <w:tcW w:w="1710" w:type="dxa"/>
            <w:gridSpan w:val="2"/>
            <w:tcBorders>
              <w:left w:val="single" w:sz="4" w:space="0" w:color="auto"/>
              <w:right w:val="single" w:sz="4" w:space="0" w:color="auto"/>
            </w:tcBorders>
          </w:tcPr>
          <w:p w:rsidR="006218F7" w:rsidRDefault="006218F7" w:rsidP="00A010EE"/>
        </w:tc>
        <w:tc>
          <w:tcPr>
            <w:tcW w:w="1530" w:type="dxa"/>
            <w:tcBorders>
              <w:left w:val="single" w:sz="4" w:space="0" w:color="auto"/>
              <w:right w:val="single" w:sz="4" w:space="0" w:color="auto"/>
            </w:tcBorders>
          </w:tcPr>
          <w:p w:rsidR="006218F7" w:rsidRDefault="006218F7" w:rsidP="00A010EE"/>
        </w:tc>
        <w:tc>
          <w:tcPr>
            <w:tcW w:w="1530" w:type="dxa"/>
            <w:tcBorders>
              <w:left w:val="single" w:sz="4" w:space="0" w:color="auto"/>
              <w:right w:val="single" w:sz="4" w:space="0" w:color="auto"/>
            </w:tcBorders>
          </w:tcPr>
          <w:p w:rsidR="006218F7" w:rsidRDefault="006218F7" w:rsidP="00A010EE"/>
        </w:tc>
        <w:tc>
          <w:tcPr>
            <w:tcW w:w="1620" w:type="dxa"/>
            <w:tcBorders>
              <w:left w:val="single" w:sz="4" w:space="0" w:color="auto"/>
            </w:tcBorders>
          </w:tcPr>
          <w:p w:rsidR="006218F7" w:rsidRDefault="006218F7" w:rsidP="00A010EE"/>
        </w:tc>
      </w:tr>
      <w:tr w:rsidR="00433904" w:rsidRPr="002A733C" w:rsidTr="00433904">
        <w:trPr>
          <w:trHeight w:hRule="exact" w:val="622"/>
        </w:trPr>
        <w:tc>
          <w:tcPr>
            <w:tcW w:w="10998" w:type="dxa"/>
            <w:gridSpan w:val="9"/>
            <w:shd w:val="clear" w:color="auto" w:fill="BFBFBF" w:themeFill="background1" w:themeFillShade="BF"/>
          </w:tcPr>
          <w:p w:rsidR="00433904" w:rsidRPr="002B28A0" w:rsidRDefault="00433904" w:rsidP="00433904">
            <w:pPr>
              <w:rPr>
                <w:b/>
                <w:sz w:val="20"/>
                <w:szCs w:val="20"/>
              </w:rPr>
            </w:pPr>
          </w:p>
          <w:p w:rsidR="00433904" w:rsidRPr="002B28A0" w:rsidRDefault="00433904" w:rsidP="00433904">
            <w:pPr>
              <w:rPr>
                <w:sz w:val="20"/>
                <w:szCs w:val="20"/>
              </w:rPr>
            </w:pPr>
            <w:r w:rsidRPr="002B28A0">
              <w:rPr>
                <w:b/>
                <w:sz w:val="20"/>
                <w:szCs w:val="20"/>
              </w:rPr>
              <w:t>MILITARY SERVICE</w:t>
            </w:r>
            <w:r w:rsidRPr="002B28A0">
              <w:rPr>
                <w:sz w:val="20"/>
                <w:szCs w:val="20"/>
              </w:rPr>
              <w:t xml:space="preserve">                                      </w:t>
            </w:r>
          </w:p>
        </w:tc>
      </w:tr>
      <w:tr w:rsidR="00433904" w:rsidRPr="002A733C" w:rsidTr="00433904">
        <w:trPr>
          <w:trHeight w:hRule="exact" w:val="403"/>
        </w:trPr>
        <w:tc>
          <w:tcPr>
            <w:tcW w:w="2903" w:type="dxa"/>
            <w:gridSpan w:val="3"/>
            <w:tcBorders>
              <w:right w:val="single" w:sz="4" w:space="0" w:color="auto"/>
            </w:tcBorders>
          </w:tcPr>
          <w:p w:rsidR="00433904" w:rsidRPr="00BE7BE3" w:rsidRDefault="00433904" w:rsidP="00433904">
            <w:pPr>
              <w:rPr>
                <w:b/>
              </w:rPr>
            </w:pPr>
            <w:r w:rsidRPr="00BE7BE3">
              <w:rPr>
                <w:b/>
              </w:rPr>
              <w:t>Branch</w:t>
            </w:r>
          </w:p>
        </w:tc>
        <w:tc>
          <w:tcPr>
            <w:tcW w:w="4945" w:type="dxa"/>
            <w:gridSpan w:val="4"/>
            <w:tcBorders>
              <w:left w:val="single" w:sz="4" w:space="0" w:color="auto"/>
              <w:right w:val="single" w:sz="4" w:space="0" w:color="auto"/>
            </w:tcBorders>
          </w:tcPr>
          <w:p w:rsidR="00433904" w:rsidRDefault="00433904" w:rsidP="00433904">
            <w:pPr>
              <w:rPr>
                <w:b/>
              </w:rPr>
            </w:pPr>
            <w:r w:rsidRPr="00BE7BE3">
              <w:rPr>
                <w:b/>
              </w:rPr>
              <w:t>Date</w:t>
            </w:r>
            <w:r>
              <w:rPr>
                <w:b/>
              </w:rPr>
              <w:t xml:space="preserve">s: </w:t>
            </w:r>
            <w:r w:rsidR="00722F55">
              <w:rPr>
                <w:b/>
              </w:rPr>
              <w:t xml:space="preserve">    </w:t>
            </w:r>
            <w:r>
              <w:rPr>
                <w:b/>
              </w:rPr>
              <w:t xml:space="preserve"> </w:t>
            </w:r>
            <w:r w:rsidR="00722F55">
              <w:rPr>
                <w:b/>
              </w:rPr>
              <w:t xml:space="preserve">From:                  </w:t>
            </w:r>
            <w:r>
              <w:rPr>
                <w:b/>
              </w:rPr>
              <w:t xml:space="preserve">      </w:t>
            </w:r>
            <w:r w:rsidR="00722F55">
              <w:rPr>
                <w:b/>
              </w:rPr>
              <w:t xml:space="preserve">         To:</w:t>
            </w:r>
            <w:r>
              <w:rPr>
                <w:b/>
              </w:rPr>
              <w:t xml:space="preserve">       </w:t>
            </w:r>
          </w:p>
          <w:p w:rsidR="00433904" w:rsidRPr="00BE7BE3" w:rsidRDefault="00433904" w:rsidP="00433904">
            <w:pPr>
              <w:rPr>
                <w:b/>
              </w:rPr>
            </w:pPr>
          </w:p>
        </w:tc>
        <w:tc>
          <w:tcPr>
            <w:tcW w:w="3150" w:type="dxa"/>
            <w:gridSpan w:val="2"/>
            <w:tcBorders>
              <w:left w:val="single" w:sz="4" w:space="0" w:color="auto"/>
            </w:tcBorders>
          </w:tcPr>
          <w:p w:rsidR="00433904" w:rsidRPr="00BE7BE3" w:rsidRDefault="00433904" w:rsidP="00433904">
            <w:pPr>
              <w:rPr>
                <w:b/>
              </w:rPr>
            </w:pPr>
            <w:r>
              <w:rPr>
                <w:b/>
              </w:rPr>
              <w:t xml:space="preserve">Total Number  of </w:t>
            </w:r>
            <w:r w:rsidRPr="00BE7BE3">
              <w:rPr>
                <w:b/>
              </w:rPr>
              <w:t>Years</w:t>
            </w:r>
            <w:r>
              <w:rPr>
                <w:b/>
              </w:rPr>
              <w:t>:</w:t>
            </w:r>
          </w:p>
        </w:tc>
      </w:tr>
      <w:tr w:rsidR="00433904" w:rsidRPr="002A733C" w:rsidTr="00A26F0D">
        <w:trPr>
          <w:trHeight w:hRule="exact" w:val="403"/>
        </w:trPr>
        <w:tc>
          <w:tcPr>
            <w:tcW w:w="10998" w:type="dxa"/>
            <w:gridSpan w:val="9"/>
          </w:tcPr>
          <w:p w:rsidR="00433904" w:rsidRDefault="00433904" w:rsidP="00433904">
            <w:pPr>
              <w:rPr>
                <w:b/>
              </w:rPr>
            </w:pPr>
            <w:r>
              <w:rPr>
                <w:b/>
              </w:rPr>
              <w:t>Type of Discharge:</w:t>
            </w:r>
          </w:p>
        </w:tc>
      </w:tr>
      <w:tr w:rsidR="00433904" w:rsidRPr="002A733C" w:rsidTr="00A26F0D">
        <w:trPr>
          <w:trHeight w:hRule="exact" w:val="403"/>
        </w:trPr>
        <w:tc>
          <w:tcPr>
            <w:tcW w:w="10998" w:type="dxa"/>
            <w:gridSpan w:val="9"/>
          </w:tcPr>
          <w:p w:rsidR="00433904" w:rsidRDefault="00433904" w:rsidP="00433904">
            <w:pPr>
              <w:rPr>
                <w:b/>
              </w:rPr>
            </w:pPr>
            <w:r>
              <w:rPr>
                <w:b/>
              </w:rPr>
              <w:t>If other than Honorable, explain:</w:t>
            </w:r>
          </w:p>
          <w:p w:rsidR="00433904" w:rsidRDefault="00433904" w:rsidP="00433904">
            <w:pPr>
              <w:rPr>
                <w:b/>
              </w:rPr>
            </w:pPr>
          </w:p>
          <w:p w:rsidR="00433904" w:rsidRDefault="00433904" w:rsidP="00433904">
            <w:pPr>
              <w:rPr>
                <w:b/>
              </w:rPr>
            </w:pPr>
          </w:p>
        </w:tc>
      </w:tr>
      <w:tr w:rsidR="00433904" w:rsidRPr="002A733C" w:rsidTr="00433904">
        <w:trPr>
          <w:trHeight w:hRule="exact" w:val="532"/>
        </w:trPr>
        <w:tc>
          <w:tcPr>
            <w:tcW w:w="10998" w:type="dxa"/>
            <w:gridSpan w:val="9"/>
            <w:shd w:val="clear" w:color="auto" w:fill="BFBFBF" w:themeFill="background1" w:themeFillShade="BF"/>
          </w:tcPr>
          <w:p w:rsidR="00433904" w:rsidRDefault="00433904" w:rsidP="00433904">
            <w:pPr>
              <w:rPr>
                <w:b/>
              </w:rPr>
            </w:pPr>
          </w:p>
          <w:p w:rsidR="00433904" w:rsidRDefault="00433904" w:rsidP="00433904">
            <w:r w:rsidRPr="00433904">
              <w:rPr>
                <w:b/>
                <w:sz w:val="20"/>
                <w:szCs w:val="20"/>
              </w:rPr>
              <w:t>STUDENT TEACHING</w:t>
            </w:r>
            <w:r>
              <w:t xml:space="preserve"> (FOR APPLICANTS WITH LESS THAN </w:t>
            </w:r>
            <w:r w:rsidRPr="00794D5A">
              <w:rPr>
                <w:u w:val="single"/>
              </w:rPr>
              <w:t>TWO</w:t>
            </w:r>
            <w:r>
              <w:t xml:space="preserve"> YEARS EXPERIENCE)</w:t>
            </w:r>
          </w:p>
        </w:tc>
      </w:tr>
      <w:tr w:rsidR="00433904" w:rsidRPr="002A733C" w:rsidTr="00A26F0D">
        <w:trPr>
          <w:trHeight w:val="1213"/>
        </w:trPr>
        <w:tc>
          <w:tcPr>
            <w:tcW w:w="10998" w:type="dxa"/>
            <w:gridSpan w:val="9"/>
          </w:tcPr>
          <w:p w:rsidR="00433904" w:rsidRDefault="00433904" w:rsidP="00433904"/>
          <w:p w:rsidR="00433904" w:rsidRDefault="00433904" w:rsidP="00433904">
            <w:r>
              <w:t>School:  _________________________________________                Address:  ______________________________________________________</w:t>
            </w:r>
          </w:p>
          <w:p w:rsidR="00433904" w:rsidRDefault="00433904" w:rsidP="00433904"/>
          <w:p w:rsidR="00433904" w:rsidRDefault="00433904" w:rsidP="00433904">
            <w:pPr>
              <w:rPr>
                <w:b/>
              </w:rPr>
            </w:pPr>
            <w:r>
              <w:t xml:space="preserve">Grade or Subject Taught: ______________________________          Dates:   </w:t>
            </w:r>
            <w:r>
              <w:rPr>
                <w:b/>
              </w:rPr>
              <w:t>____/___/____    to   ____/____/____</w:t>
            </w:r>
          </w:p>
          <w:p w:rsidR="00433904" w:rsidRDefault="00433904" w:rsidP="00433904"/>
          <w:p w:rsidR="00433904" w:rsidRPr="00895EA5" w:rsidRDefault="00433904" w:rsidP="00433904">
            <w:r>
              <w:t>Supervising Teacher:  _________________________________          Contact Number:  (_____)_________-_____________</w:t>
            </w:r>
          </w:p>
        </w:tc>
      </w:tr>
      <w:tr w:rsidR="00D44A68" w:rsidRPr="002A733C" w:rsidTr="00A26F0D">
        <w:trPr>
          <w:trHeight w:val="1213"/>
        </w:trPr>
        <w:tc>
          <w:tcPr>
            <w:tcW w:w="10998" w:type="dxa"/>
            <w:gridSpan w:val="9"/>
          </w:tcPr>
          <w:p w:rsidR="00D44A68" w:rsidRDefault="00D44A68" w:rsidP="00D44A68">
            <w:r>
              <w:t>School:  _________________________________________                Address:  ______________________________________________________</w:t>
            </w:r>
          </w:p>
          <w:p w:rsidR="00D44A68" w:rsidRDefault="00D44A68" w:rsidP="00D44A68"/>
          <w:p w:rsidR="00D44A68" w:rsidRDefault="00D44A68" w:rsidP="00D44A68">
            <w:pPr>
              <w:rPr>
                <w:b/>
              </w:rPr>
            </w:pPr>
            <w:r>
              <w:t xml:space="preserve">Grade or Subject Taught: ______________________________          Dates:   </w:t>
            </w:r>
            <w:r>
              <w:rPr>
                <w:b/>
              </w:rPr>
              <w:t>____/___/____    to   ____/____/____</w:t>
            </w:r>
          </w:p>
          <w:p w:rsidR="00D44A68" w:rsidRDefault="00D44A68" w:rsidP="00D44A68"/>
          <w:p w:rsidR="00D44A68" w:rsidRDefault="00D44A68" w:rsidP="00D44A68">
            <w:r>
              <w:t>Supervising Teacher:  _________________________________          Contact Number:  (_____)_________-_____________</w:t>
            </w:r>
          </w:p>
        </w:tc>
      </w:tr>
    </w:tbl>
    <w:p w:rsidR="00FD2999" w:rsidRPr="00B81F08" w:rsidRDefault="00FD2999" w:rsidP="00FD2999">
      <w:pPr>
        <w:rPr>
          <w:rFonts w:cs="Tahoma"/>
          <w:b/>
          <w:sz w:val="20"/>
          <w:szCs w:val="20"/>
        </w:rPr>
      </w:pPr>
    </w:p>
    <w:p w:rsidR="00794D5A" w:rsidRDefault="00794D5A" w:rsidP="008D18DC">
      <w:pPr>
        <w:rPr>
          <w:rFonts w:cs="Tahoma"/>
          <w:b/>
          <w:sz w:val="20"/>
          <w:szCs w:val="20"/>
          <w:u w:val="single"/>
        </w:rPr>
      </w:pPr>
    </w:p>
    <w:p w:rsidR="00794D5A" w:rsidRDefault="00794D5A" w:rsidP="008D18DC">
      <w:pPr>
        <w:rPr>
          <w:rFonts w:cs="Tahoma"/>
          <w:b/>
          <w:sz w:val="20"/>
          <w:szCs w:val="20"/>
          <w:u w:val="single"/>
        </w:rPr>
      </w:pPr>
    </w:p>
    <w:p w:rsidR="00794D5A" w:rsidRDefault="00794D5A" w:rsidP="008D18DC">
      <w:pPr>
        <w:rPr>
          <w:rFonts w:cs="Tahoma"/>
          <w:b/>
          <w:sz w:val="20"/>
          <w:szCs w:val="20"/>
          <w:u w:val="single"/>
        </w:rPr>
      </w:pPr>
    </w:p>
    <w:p w:rsidR="00794D5A" w:rsidRDefault="00794D5A" w:rsidP="008D18DC">
      <w:pPr>
        <w:rPr>
          <w:rFonts w:cs="Tahoma"/>
          <w:b/>
          <w:sz w:val="20"/>
          <w:szCs w:val="20"/>
          <w:u w:val="single"/>
        </w:rPr>
      </w:pPr>
    </w:p>
    <w:p w:rsidR="00794D5A" w:rsidRDefault="00794D5A" w:rsidP="008D18DC">
      <w:pPr>
        <w:rPr>
          <w:rFonts w:cs="Tahoma"/>
          <w:b/>
          <w:sz w:val="20"/>
          <w:szCs w:val="20"/>
          <w:u w:val="single"/>
        </w:rPr>
      </w:pPr>
    </w:p>
    <w:p w:rsidR="00794D5A" w:rsidRDefault="00794D5A" w:rsidP="008D18DC">
      <w:pPr>
        <w:rPr>
          <w:rFonts w:cs="Tahoma"/>
          <w:b/>
          <w:sz w:val="20"/>
          <w:szCs w:val="20"/>
          <w:u w:val="single"/>
        </w:rPr>
      </w:pPr>
    </w:p>
    <w:p w:rsidR="00794D5A" w:rsidRDefault="00794D5A" w:rsidP="008D18DC">
      <w:pPr>
        <w:rPr>
          <w:rFonts w:cs="Tahoma"/>
          <w:b/>
          <w:sz w:val="20"/>
          <w:szCs w:val="20"/>
          <w:u w:val="single"/>
        </w:rPr>
      </w:pPr>
    </w:p>
    <w:p w:rsidR="008D18DC" w:rsidRPr="009778BF" w:rsidRDefault="00465647" w:rsidP="008D18DC">
      <w:pPr>
        <w:rPr>
          <w:rFonts w:cs="Tahoma"/>
          <w:b/>
          <w:sz w:val="20"/>
          <w:szCs w:val="20"/>
          <w:u w:val="single"/>
        </w:rPr>
      </w:pPr>
      <w:r>
        <w:rPr>
          <w:rFonts w:cs="Tahoma"/>
          <w:b/>
          <w:sz w:val="20"/>
          <w:szCs w:val="20"/>
          <w:u w:val="single"/>
        </w:rPr>
        <w:t>Teachers</w:t>
      </w:r>
      <w:r w:rsidR="008D18DC">
        <w:rPr>
          <w:rFonts w:cs="Tahoma"/>
          <w:b/>
          <w:sz w:val="20"/>
          <w:szCs w:val="20"/>
          <w:u w:val="single"/>
        </w:rPr>
        <w:t xml:space="preserve">:  </w:t>
      </w:r>
      <w:r w:rsidR="008D18DC" w:rsidRPr="009778BF">
        <w:rPr>
          <w:rFonts w:cs="Tahoma"/>
          <w:b/>
          <w:sz w:val="20"/>
          <w:szCs w:val="20"/>
          <w:u w:val="single"/>
        </w:rPr>
        <w:t>ARE YOU PREPARED TO?</w:t>
      </w:r>
    </w:p>
    <w:p w:rsidR="009778BF" w:rsidRDefault="009778BF" w:rsidP="00FD2999">
      <w:pPr>
        <w:rPr>
          <w:rFonts w:cs="Tahoma"/>
          <w:b/>
          <w:sz w:val="20"/>
          <w:szCs w:val="20"/>
        </w:rPr>
      </w:pPr>
    </w:p>
    <w:p w:rsidR="00DB54BC" w:rsidRDefault="00465647" w:rsidP="00794D5A">
      <w:pPr>
        <w:pStyle w:val="ListParagraph"/>
        <w:numPr>
          <w:ilvl w:val="0"/>
          <w:numId w:val="12"/>
        </w:numPr>
        <w:rPr>
          <w:rFonts w:cs="Tahoma"/>
          <w:b/>
          <w:sz w:val="20"/>
          <w:szCs w:val="20"/>
        </w:rPr>
      </w:pPr>
      <w:r w:rsidRPr="009778BF">
        <w:rPr>
          <w:rFonts w:cs="Tahoma"/>
          <w:b/>
          <w:sz w:val="20"/>
          <w:szCs w:val="20"/>
        </w:rPr>
        <w:t xml:space="preserve"> </w:t>
      </w:r>
      <w:r w:rsidR="00FD2999" w:rsidRPr="009778BF">
        <w:rPr>
          <w:rFonts w:cs="Tahoma"/>
          <w:b/>
          <w:sz w:val="20"/>
          <w:szCs w:val="20"/>
        </w:rPr>
        <w:t xml:space="preserve">Sponsor any </w:t>
      </w:r>
      <w:r w:rsidR="00050E20">
        <w:rPr>
          <w:rFonts w:cs="Tahoma"/>
          <w:b/>
          <w:sz w:val="20"/>
          <w:szCs w:val="20"/>
        </w:rPr>
        <w:t xml:space="preserve">extra-curricular </w:t>
      </w:r>
      <w:r w:rsidR="00FD2999" w:rsidRPr="009778BF">
        <w:rPr>
          <w:rFonts w:cs="Tahoma"/>
          <w:b/>
          <w:sz w:val="20"/>
          <w:szCs w:val="20"/>
        </w:rPr>
        <w:t>activities?  (</w:t>
      </w:r>
      <w:r w:rsidR="00433904">
        <w:rPr>
          <w:rFonts w:cs="Tahoma"/>
          <w:b/>
          <w:sz w:val="20"/>
          <w:szCs w:val="20"/>
        </w:rPr>
        <w:t xml:space="preserve">If so, please </w:t>
      </w:r>
      <w:r w:rsidR="00794D5A">
        <w:rPr>
          <w:rFonts w:cs="Tahoma"/>
          <w:b/>
          <w:sz w:val="20"/>
          <w:szCs w:val="20"/>
        </w:rPr>
        <w:t xml:space="preserve">write your choices in the box below) </w:t>
      </w:r>
    </w:p>
    <w:p w:rsidR="002C0B97" w:rsidRDefault="008378BF" w:rsidP="00DB54BC">
      <w:pPr>
        <w:pStyle w:val="ListParagraph"/>
        <w:rPr>
          <w:rFonts w:cs="Tahoma"/>
          <w:b/>
          <w:sz w:val="20"/>
          <w:szCs w:val="20"/>
        </w:rPr>
      </w:pPr>
      <w:r>
        <w:rPr>
          <w:rFonts w:cs="Tahoma"/>
          <w:b/>
          <w:sz w:val="20"/>
          <w:szCs w:val="20"/>
        </w:rPr>
        <w:t>Examples</w:t>
      </w:r>
      <w:r w:rsidR="00794D5A">
        <w:rPr>
          <w:rFonts w:cs="Tahoma"/>
          <w:b/>
          <w:sz w:val="20"/>
          <w:szCs w:val="20"/>
        </w:rPr>
        <w:t xml:space="preserve">: </w:t>
      </w:r>
      <w:r w:rsidR="00C87CED">
        <w:rPr>
          <w:rFonts w:cs="Tahoma"/>
          <w:b/>
          <w:sz w:val="20"/>
          <w:szCs w:val="20"/>
        </w:rPr>
        <w:t xml:space="preserve">STEM, </w:t>
      </w:r>
      <w:r w:rsidR="00A9758F" w:rsidRPr="00DB54BC">
        <w:rPr>
          <w:rFonts w:cs="Tahoma"/>
          <w:b/>
          <w:sz w:val="20"/>
          <w:szCs w:val="20"/>
        </w:rPr>
        <w:t>Yearbook</w:t>
      </w:r>
      <w:r w:rsidR="00FD2999" w:rsidRPr="00DB54BC">
        <w:rPr>
          <w:rFonts w:cs="Tahoma"/>
          <w:b/>
          <w:sz w:val="20"/>
          <w:szCs w:val="20"/>
        </w:rPr>
        <w:t xml:space="preserve">, </w:t>
      </w:r>
      <w:r w:rsidR="00671232" w:rsidRPr="00DB54BC">
        <w:rPr>
          <w:rFonts w:cs="Tahoma"/>
          <w:b/>
          <w:sz w:val="20"/>
          <w:szCs w:val="20"/>
        </w:rPr>
        <w:t>School Newsp</w:t>
      </w:r>
      <w:r w:rsidR="00FD2999" w:rsidRPr="00DB54BC">
        <w:rPr>
          <w:rFonts w:cs="Tahoma"/>
          <w:b/>
          <w:sz w:val="20"/>
          <w:szCs w:val="20"/>
        </w:rPr>
        <w:t>aper, Forensic, Music, Cheerleaders, Senior Class, Drama</w:t>
      </w:r>
      <w:r w:rsidR="00671232" w:rsidRPr="00DB54BC">
        <w:rPr>
          <w:rFonts w:cs="Tahoma"/>
          <w:b/>
          <w:sz w:val="20"/>
          <w:szCs w:val="20"/>
        </w:rPr>
        <w:t xml:space="preserve"> Club</w:t>
      </w:r>
      <w:r w:rsidR="00FD2999" w:rsidRPr="00DB54BC">
        <w:rPr>
          <w:rFonts w:cs="Tahoma"/>
          <w:b/>
          <w:sz w:val="20"/>
          <w:szCs w:val="20"/>
        </w:rPr>
        <w:t xml:space="preserve">, Service Club, </w:t>
      </w:r>
      <w:r w:rsidR="00671232" w:rsidRPr="00DB54BC">
        <w:rPr>
          <w:rFonts w:cs="Tahoma"/>
          <w:b/>
          <w:sz w:val="20"/>
          <w:szCs w:val="20"/>
        </w:rPr>
        <w:t xml:space="preserve">Other </w:t>
      </w:r>
      <w:r w:rsidR="00465647" w:rsidRPr="00DB54BC">
        <w:rPr>
          <w:rFonts w:cs="Tahoma"/>
          <w:b/>
          <w:sz w:val="20"/>
          <w:szCs w:val="20"/>
        </w:rPr>
        <w:t>Subject Matter Club</w:t>
      </w:r>
    </w:p>
    <w:p w:rsidR="00794D5A" w:rsidRDefault="00794D5A" w:rsidP="00DB54BC">
      <w:pPr>
        <w:pStyle w:val="ListParagraph"/>
        <w:rPr>
          <w:rFonts w:cs="Tahoma"/>
          <w:b/>
          <w:sz w:val="20"/>
          <w:szCs w:val="20"/>
        </w:rPr>
      </w:pPr>
      <w:r>
        <w:rPr>
          <w:rFonts w:cs="Tahoma"/>
          <w:b/>
          <w:noProof/>
          <w:sz w:val="20"/>
          <w:szCs w:val="20"/>
        </w:rPr>
        <mc:AlternateContent>
          <mc:Choice Requires="wps">
            <w:drawing>
              <wp:anchor distT="0" distB="0" distL="114300" distR="114300" simplePos="0" relativeHeight="251713536" behindDoc="0" locked="0" layoutInCell="1" allowOverlap="1" wp14:anchorId="17D37976" wp14:editId="26E7522D">
                <wp:simplePos x="0" y="0"/>
                <wp:positionH relativeFrom="column">
                  <wp:posOffset>447675</wp:posOffset>
                </wp:positionH>
                <wp:positionV relativeFrom="paragraph">
                  <wp:posOffset>132715</wp:posOffset>
                </wp:positionV>
                <wp:extent cx="6091238" cy="657225"/>
                <wp:effectExtent l="0" t="0" r="24130" b="2857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238" cy="657225"/>
                        </a:xfrm>
                        <a:prstGeom prst="rect">
                          <a:avLst/>
                        </a:prstGeom>
                        <a:solidFill>
                          <a:srgbClr val="FFFFFF"/>
                        </a:solidFill>
                        <a:ln w="9525">
                          <a:solidFill>
                            <a:srgbClr val="000000"/>
                          </a:solidFill>
                          <a:miter lim="800000"/>
                          <a:headEnd/>
                          <a:tailEnd/>
                        </a:ln>
                      </wps:spPr>
                      <wps:txbx>
                        <w:txbxContent>
                          <w:p w:rsidR="00794D5A" w:rsidRDefault="00794D5A" w:rsidP="00794D5A"/>
                          <w:p w:rsidR="00794D5A" w:rsidRDefault="00794D5A" w:rsidP="00794D5A"/>
                          <w:p w:rsidR="00794D5A" w:rsidRDefault="00794D5A" w:rsidP="00794D5A"/>
                          <w:p w:rsidR="00794D5A" w:rsidRDefault="00794D5A" w:rsidP="00794D5A"/>
                          <w:p w:rsidR="00794D5A" w:rsidRPr="00C74031" w:rsidRDefault="00794D5A" w:rsidP="00794D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37976" id="Text Box 24" o:spid="_x0000_s1033" type="#_x0000_t202" style="position:absolute;left:0;text-align:left;margin-left:35.25pt;margin-top:10.45pt;width:479.65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">
                <v:textbox>
                  <w:txbxContent>
                    <w:p w:rsidR="00794D5A" w:rsidRDefault="00794D5A" w:rsidP="00794D5A"/>
                    <w:p w:rsidR="00794D5A" w:rsidRDefault="00794D5A" w:rsidP="00794D5A"/>
                    <w:p w:rsidR="00794D5A" w:rsidRDefault="00794D5A" w:rsidP="00794D5A"/>
                    <w:p w:rsidR="00794D5A" w:rsidRDefault="00794D5A" w:rsidP="00794D5A"/>
                    <w:p w:rsidR="00794D5A" w:rsidRPr="00C74031" w:rsidRDefault="00794D5A" w:rsidP="00794D5A"/>
                  </w:txbxContent>
                </v:textbox>
              </v:shape>
            </w:pict>
          </mc:Fallback>
        </mc:AlternateContent>
      </w:r>
    </w:p>
    <w:p w:rsidR="00794D5A" w:rsidRDefault="00794D5A" w:rsidP="00DB54BC">
      <w:pPr>
        <w:pStyle w:val="ListParagraph"/>
        <w:rPr>
          <w:rFonts w:cs="Tahoma"/>
          <w:b/>
          <w:sz w:val="20"/>
          <w:szCs w:val="20"/>
        </w:rPr>
      </w:pPr>
    </w:p>
    <w:p w:rsidR="00794D5A" w:rsidRDefault="00794D5A" w:rsidP="00DB54BC">
      <w:pPr>
        <w:pStyle w:val="ListParagraph"/>
        <w:rPr>
          <w:rFonts w:cs="Tahoma"/>
          <w:b/>
          <w:sz w:val="20"/>
          <w:szCs w:val="20"/>
        </w:rPr>
      </w:pPr>
    </w:p>
    <w:p w:rsidR="00794D5A" w:rsidRDefault="00794D5A" w:rsidP="00DB54BC">
      <w:pPr>
        <w:pStyle w:val="ListParagraph"/>
        <w:rPr>
          <w:rFonts w:cs="Tahoma"/>
          <w:b/>
          <w:sz w:val="20"/>
          <w:szCs w:val="20"/>
        </w:rPr>
      </w:pPr>
    </w:p>
    <w:p w:rsidR="00794D5A" w:rsidRDefault="00794D5A" w:rsidP="00DB54BC">
      <w:pPr>
        <w:pStyle w:val="ListParagraph"/>
        <w:rPr>
          <w:rFonts w:cs="Tahoma"/>
          <w:b/>
          <w:sz w:val="20"/>
          <w:szCs w:val="20"/>
        </w:rPr>
      </w:pPr>
    </w:p>
    <w:p w:rsidR="00794D5A" w:rsidRPr="00DB54BC" w:rsidRDefault="00794D5A" w:rsidP="00DB54BC">
      <w:pPr>
        <w:pStyle w:val="ListParagraph"/>
        <w:rPr>
          <w:rFonts w:cs="Tahoma"/>
          <w:b/>
          <w:sz w:val="20"/>
          <w:szCs w:val="20"/>
        </w:rPr>
      </w:pPr>
    </w:p>
    <w:p w:rsidR="002C0B97" w:rsidRPr="00B81F08" w:rsidRDefault="00794D5A" w:rsidP="002C0B97">
      <w:pPr>
        <w:ind w:left="252" w:firstLine="30"/>
        <w:rPr>
          <w:rFonts w:cs="Tahoma"/>
          <w:b/>
          <w:sz w:val="20"/>
          <w:szCs w:val="20"/>
        </w:rPr>
      </w:pPr>
      <w:r>
        <w:rPr>
          <w:rFonts w:cs="Tahom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2190750</wp:posOffset>
                </wp:positionH>
                <wp:positionV relativeFrom="paragraph">
                  <wp:posOffset>153670</wp:posOffset>
                </wp:positionV>
                <wp:extent cx="3629025" cy="347345"/>
                <wp:effectExtent l="9525" t="9525" r="9525" b="508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47345"/>
                        </a:xfrm>
                        <a:prstGeom prst="rect">
                          <a:avLst/>
                        </a:prstGeom>
                        <a:solidFill>
                          <a:srgbClr val="FFFFFF"/>
                        </a:solidFill>
                        <a:ln w="9525">
                          <a:solidFill>
                            <a:srgbClr val="000000"/>
                          </a:solidFill>
                          <a:miter lim="800000"/>
                          <a:headEnd/>
                          <a:tailEnd/>
                        </a:ln>
                      </wps:spPr>
                      <wps:txbx>
                        <w:txbxContent>
                          <w:p w:rsidR="002C0B97" w:rsidRPr="00C74031" w:rsidRDefault="002C0B97" w:rsidP="002C0B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72.5pt;margin-top:12.1pt;width:285.7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">
                <v:textbox>
                  <w:txbxContent>
                    <w:p w:rsidR="002C0B97" w:rsidRPr="00C74031" w:rsidRDefault="002C0B97" w:rsidP="002C0B97"/>
                  </w:txbxContent>
                </v:textbox>
              </v:shape>
            </w:pict>
          </mc:Fallback>
        </mc:AlternateContent>
      </w:r>
    </w:p>
    <w:p w:rsidR="009778BF" w:rsidRDefault="009778BF" w:rsidP="00465647">
      <w:pPr>
        <w:ind w:left="252"/>
        <w:rPr>
          <w:rFonts w:cs="Tahoma"/>
          <w:b/>
          <w:sz w:val="20"/>
          <w:szCs w:val="20"/>
        </w:rPr>
      </w:pPr>
    </w:p>
    <w:p w:rsidR="00465647" w:rsidRPr="00DB54BC" w:rsidRDefault="009778BF" w:rsidP="00DB54BC">
      <w:pPr>
        <w:pStyle w:val="ListParagraph"/>
        <w:numPr>
          <w:ilvl w:val="0"/>
          <w:numId w:val="12"/>
        </w:numPr>
        <w:rPr>
          <w:rFonts w:cs="Tahoma"/>
          <w:b/>
          <w:sz w:val="20"/>
          <w:szCs w:val="20"/>
        </w:rPr>
      </w:pPr>
      <w:r w:rsidRPr="00DB54BC">
        <w:rPr>
          <w:rFonts w:cs="Tahoma"/>
          <w:b/>
          <w:sz w:val="20"/>
          <w:szCs w:val="20"/>
        </w:rPr>
        <w:t xml:space="preserve">Coach </w:t>
      </w:r>
      <w:r w:rsidR="00465647" w:rsidRPr="00DB54BC">
        <w:rPr>
          <w:rFonts w:cs="Tahoma"/>
          <w:b/>
          <w:sz w:val="20"/>
          <w:szCs w:val="20"/>
        </w:rPr>
        <w:t>Athletics (Specify):</w:t>
      </w:r>
    </w:p>
    <w:p w:rsidR="00465647" w:rsidRDefault="00465647" w:rsidP="00465647">
      <w:pPr>
        <w:ind w:firstLine="252"/>
        <w:rPr>
          <w:rFonts w:cs="Tahoma"/>
          <w:b/>
          <w:sz w:val="20"/>
          <w:szCs w:val="20"/>
        </w:rPr>
      </w:pPr>
    </w:p>
    <w:p w:rsidR="00465647" w:rsidRDefault="009E7430" w:rsidP="00465647">
      <w:pPr>
        <w:ind w:firstLine="252"/>
        <w:rPr>
          <w:rFonts w:cs="Tahoma"/>
          <w:b/>
          <w:sz w:val="20"/>
          <w:szCs w:val="20"/>
        </w:rPr>
      </w:pPr>
      <w:r>
        <w:rPr>
          <w:rFonts w:cs="Tahoma"/>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3095625</wp:posOffset>
                </wp:positionH>
                <wp:positionV relativeFrom="paragraph">
                  <wp:posOffset>128905</wp:posOffset>
                </wp:positionV>
                <wp:extent cx="3629025" cy="327025"/>
                <wp:effectExtent l="9525" t="7620" r="9525" b="825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27025"/>
                        </a:xfrm>
                        <a:prstGeom prst="rect">
                          <a:avLst/>
                        </a:prstGeom>
                        <a:solidFill>
                          <a:srgbClr val="FFFFFF"/>
                        </a:solidFill>
                        <a:ln w="9525">
                          <a:solidFill>
                            <a:srgbClr val="000000"/>
                          </a:solidFill>
                          <a:miter lim="800000"/>
                          <a:headEnd/>
                          <a:tailEnd/>
                        </a:ln>
                      </wps:spPr>
                      <wps:txbx>
                        <w:txbxContent>
                          <w:p w:rsidR="002C0B97" w:rsidRPr="00C74031" w:rsidRDefault="002C0B97" w:rsidP="002C0B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left:0;text-align:left;margin-left:243.75pt;margin-top:10.15pt;width:285.75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">
                <v:textbox>
                  <w:txbxContent>
                    <w:p w:rsidR="002C0B97" w:rsidRPr="00C74031" w:rsidRDefault="002C0B97" w:rsidP="002C0B97"/>
                  </w:txbxContent>
                </v:textbox>
              </v:shape>
            </w:pict>
          </mc:Fallback>
        </mc:AlternateContent>
      </w:r>
    </w:p>
    <w:p w:rsidR="00465647" w:rsidRDefault="00465647" w:rsidP="00465647">
      <w:pPr>
        <w:ind w:firstLine="252"/>
        <w:rPr>
          <w:rFonts w:cs="Tahoma"/>
          <w:b/>
          <w:sz w:val="20"/>
          <w:szCs w:val="20"/>
        </w:rPr>
      </w:pPr>
    </w:p>
    <w:p w:rsidR="00322927" w:rsidRDefault="00DB54BC" w:rsidP="00322927">
      <w:pPr>
        <w:pStyle w:val="ListParagraph"/>
        <w:numPr>
          <w:ilvl w:val="0"/>
          <w:numId w:val="12"/>
        </w:numPr>
        <w:rPr>
          <w:rFonts w:cs="Tahoma"/>
          <w:b/>
          <w:sz w:val="20"/>
          <w:szCs w:val="20"/>
        </w:rPr>
      </w:pPr>
      <w:r>
        <w:rPr>
          <w:rFonts w:cs="Tahoma"/>
          <w:b/>
          <w:sz w:val="20"/>
          <w:szCs w:val="20"/>
        </w:rPr>
        <w:t>Assist with any o</w:t>
      </w:r>
      <w:r w:rsidR="00FD2999" w:rsidRPr="00DB54BC">
        <w:rPr>
          <w:rFonts w:cs="Tahoma"/>
          <w:b/>
          <w:sz w:val="20"/>
          <w:szCs w:val="20"/>
        </w:rPr>
        <w:t>ther</w:t>
      </w:r>
      <w:r>
        <w:rPr>
          <w:rFonts w:cs="Tahoma"/>
          <w:b/>
          <w:sz w:val="20"/>
          <w:szCs w:val="20"/>
        </w:rPr>
        <w:t xml:space="preserve"> activities </w:t>
      </w:r>
      <w:r w:rsidRPr="00DB54BC">
        <w:rPr>
          <w:rFonts w:cs="Tahoma"/>
          <w:b/>
          <w:sz w:val="20"/>
          <w:szCs w:val="20"/>
        </w:rPr>
        <w:t>(Specify):</w:t>
      </w:r>
    </w:p>
    <w:p w:rsidR="00322927" w:rsidRDefault="00322927" w:rsidP="00322927">
      <w:pPr>
        <w:pStyle w:val="ListParagraph"/>
        <w:rPr>
          <w:rFonts w:cs="Tahoma"/>
          <w:b/>
          <w:sz w:val="20"/>
          <w:szCs w:val="20"/>
        </w:rPr>
      </w:pPr>
    </w:p>
    <w:p w:rsidR="00322927" w:rsidRPr="00322927" w:rsidRDefault="00322927" w:rsidP="003C16E0">
      <w:pPr>
        <w:pStyle w:val="ListParagraph"/>
        <w:numPr>
          <w:ilvl w:val="0"/>
          <w:numId w:val="12"/>
        </w:numPr>
        <w:rPr>
          <w:rFonts w:cs="Tahoma"/>
          <w:b/>
          <w:sz w:val="20"/>
          <w:szCs w:val="20"/>
        </w:rPr>
      </w:pPr>
      <w:r>
        <w:rPr>
          <w:rFonts w:cs="Tahoma"/>
          <w:b/>
          <w:noProof/>
          <w:sz w:val="20"/>
          <w:szCs w:val="20"/>
        </w:rPr>
        <mc:AlternateContent>
          <mc:Choice Requires="wps">
            <w:drawing>
              <wp:anchor distT="0" distB="0" distL="114300" distR="114300" simplePos="0" relativeHeight="251715584" behindDoc="0" locked="0" layoutInCell="1" allowOverlap="1" wp14:anchorId="56212314" wp14:editId="504B87DD">
                <wp:simplePos x="0" y="0"/>
                <wp:positionH relativeFrom="column">
                  <wp:posOffset>500063</wp:posOffset>
                </wp:positionH>
                <wp:positionV relativeFrom="paragraph">
                  <wp:posOffset>445136</wp:posOffset>
                </wp:positionV>
                <wp:extent cx="6091238" cy="342900"/>
                <wp:effectExtent l="0" t="0" r="24130" b="1905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238" cy="342900"/>
                        </a:xfrm>
                        <a:prstGeom prst="rect">
                          <a:avLst/>
                        </a:prstGeom>
                        <a:solidFill>
                          <a:srgbClr val="FFFFFF"/>
                        </a:solidFill>
                        <a:ln w="9525">
                          <a:solidFill>
                            <a:srgbClr val="000000"/>
                          </a:solidFill>
                          <a:miter lim="800000"/>
                          <a:headEnd/>
                          <a:tailEnd/>
                        </a:ln>
                      </wps:spPr>
                      <wps:txbx>
                        <w:txbxContent>
                          <w:p w:rsidR="008378BF" w:rsidRDefault="008378BF" w:rsidP="008378BF"/>
                          <w:p w:rsidR="008378BF" w:rsidRDefault="008378BF" w:rsidP="008378BF"/>
                          <w:p w:rsidR="008378BF" w:rsidRDefault="008378BF" w:rsidP="008378BF"/>
                          <w:p w:rsidR="008378BF" w:rsidRDefault="008378BF" w:rsidP="008378BF"/>
                          <w:p w:rsidR="008378BF" w:rsidRPr="00C74031" w:rsidRDefault="008378BF" w:rsidP="008378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12314" id="_x0000_s1036" type="#_x0000_t202" style="position:absolute;left:0;text-align:left;margin-left:39.4pt;margin-top:35.05pt;width:479.6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">
                <v:textbox>
                  <w:txbxContent>
                    <w:p w:rsidR="008378BF" w:rsidRDefault="008378BF" w:rsidP="008378BF"/>
                    <w:p w:rsidR="008378BF" w:rsidRDefault="008378BF" w:rsidP="008378BF"/>
                    <w:p w:rsidR="008378BF" w:rsidRDefault="008378BF" w:rsidP="008378BF"/>
                    <w:p w:rsidR="008378BF" w:rsidRDefault="008378BF" w:rsidP="008378BF"/>
                    <w:p w:rsidR="008378BF" w:rsidRPr="00C74031" w:rsidRDefault="008378BF" w:rsidP="008378BF"/>
                  </w:txbxContent>
                </v:textbox>
              </v:shape>
            </w:pict>
          </mc:Fallback>
        </mc:AlternateContent>
      </w:r>
      <w:r w:rsidR="00794D5A" w:rsidRPr="00322927">
        <w:rPr>
          <w:rFonts w:cs="Tahoma"/>
          <w:b/>
          <w:sz w:val="20"/>
          <w:szCs w:val="20"/>
        </w:rPr>
        <w:t>Obtain additional licensure and certifications in hard to fill areas?</w:t>
      </w:r>
      <w:r w:rsidRPr="00322927">
        <w:rPr>
          <w:rFonts w:cs="Tahoma"/>
          <w:b/>
          <w:sz w:val="20"/>
          <w:szCs w:val="20"/>
        </w:rPr>
        <w:t xml:space="preserve"> Examples: middle school Mathematics, Science, Social Studies, and ELA, high school Mathematics, English, Biology, Chemistry, Physics, Earth Science, Foreign Languages, ESL, Special Education</w:t>
      </w:r>
    </w:p>
    <w:p w:rsidR="00794D5A" w:rsidRDefault="00794D5A" w:rsidP="00322927">
      <w:pPr>
        <w:pStyle w:val="ListParagraph"/>
        <w:rPr>
          <w:rFonts w:cs="Tahoma"/>
          <w:b/>
          <w:sz w:val="20"/>
          <w:szCs w:val="20"/>
        </w:rPr>
      </w:pPr>
    </w:p>
    <w:p w:rsidR="00322927" w:rsidRDefault="00322927" w:rsidP="00322927">
      <w:pPr>
        <w:pStyle w:val="ListParagraph"/>
        <w:rPr>
          <w:rFonts w:cs="Tahoma"/>
          <w:b/>
          <w:sz w:val="20"/>
          <w:szCs w:val="20"/>
        </w:rPr>
      </w:pPr>
    </w:p>
    <w:p w:rsidR="00322927" w:rsidRDefault="00322927" w:rsidP="00322927">
      <w:pPr>
        <w:pStyle w:val="ListParagraph"/>
        <w:rPr>
          <w:rFonts w:cs="Tahoma"/>
          <w:b/>
          <w:sz w:val="20"/>
          <w:szCs w:val="20"/>
        </w:rPr>
      </w:pPr>
    </w:p>
    <w:p w:rsidR="00322927" w:rsidRDefault="00322927" w:rsidP="00DB54BC">
      <w:pPr>
        <w:pStyle w:val="ListParagraph"/>
        <w:numPr>
          <w:ilvl w:val="0"/>
          <w:numId w:val="12"/>
        </w:numPr>
        <w:rPr>
          <w:rFonts w:cs="Tahoma"/>
          <w:b/>
          <w:sz w:val="20"/>
          <w:szCs w:val="20"/>
        </w:rPr>
      </w:pPr>
      <w:r>
        <w:rPr>
          <w:rFonts w:cs="Tahoma"/>
          <w:b/>
          <w:sz w:val="20"/>
          <w:szCs w:val="20"/>
        </w:rPr>
        <w:t xml:space="preserve">Participate in School/District Level Leadership Teams as asked by your Principal or the Central Office? (Examples: Title I Parental Involvement, Leadership Team, Positive Schoolwide Behavior Team, or other stakeholder team) </w:t>
      </w:r>
    </w:p>
    <w:tbl>
      <w:tblPr>
        <w:tblpPr w:leftFromText="180" w:rightFromText="180" w:vertAnchor="text" w:horzAnchor="margin" w:tblpX="4935" w:tblpY="-52"/>
        <w:tblOverlap w:val="never"/>
        <w:tblW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749"/>
        <w:gridCol w:w="781"/>
      </w:tblGrid>
      <w:tr w:rsidR="00322927" w:rsidRPr="002A733C" w:rsidTr="00322927">
        <w:trPr>
          <w:trHeight w:val="403"/>
        </w:trPr>
        <w:tc>
          <w:tcPr>
            <w:tcW w:w="749" w:type="dxa"/>
            <w:tcBorders>
              <w:bottom w:val="single" w:sz="24" w:space="0" w:color="auto"/>
            </w:tcBorders>
            <w:vAlign w:val="center"/>
          </w:tcPr>
          <w:p w:rsidR="00322927" w:rsidRPr="002A733C" w:rsidRDefault="00322927" w:rsidP="00322927">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DD478B">
              <w:rPr>
                <w:rStyle w:val="CheckBoxChar"/>
              </w:rPr>
            </w:r>
            <w:r w:rsidR="00DD478B">
              <w:rPr>
                <w:rStyle w:val="CheckBoxChar"/>
              </w:rPr>
              <w:fldChar w:fldCharType="separate"/>
            </w:r>
            <w:r w:rsidRPr="0019779B">
              <w:rPr>
                <w:rStyle w:val="CheckBoxChar"/>
              </w:rPr>
              <w:fldChar w:fldCharType="end"/>
            </w:r>
          </w:p>
        </w:tc>
        <w:tc>
          <w:tcPr>
            <w:tcW w:w="781" w:type="dxa"/>
            <w:tcBorders>
              <w:bottom w:val="single" w:sz="24" w:space="0" w:color="auto"/>
            </w:tcBorders>
            <w:vAlign w:val="center"/>
          </w:tcPr>
          <w:p w:rsidR="00322927" w:rsidRPr="002A733C" w:rsidRDefault="00322927" w:rsidP="00322927">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DD478B">
              <w:rPr>
                <w:rStyle w:val="CheckBoxChar"/>
              </w:rPr>
            </w:r>
            <w:r w:rsidR="00DD478B">
              <w:rPr>
                <w:rStyle w:val="CheckBoxChar"/>
              </w:rPr>
              <w:fldChar w:fldCharType="separate"/>
            </w:r>
            <w:r w:rsidRPr="0019779B">
              <w:rPr>
                <w:rStyle w:val="CheckBoxChar"/>
              </w:rPr>
              <w:fldChar w:fldCharType="end"/>
            </w:r>
          </w:p>
        </w:tc>
      </w:tr>
    </w:tbl>
    <w:p w:rsidR="00322927" w:rsidRDefault="00322927" w:rsidP="00322927">
      <w:pPr>
        <w:pStyle w:val="ListParagraph"/>
        <w:rPr>
          <w:rFonts w:cs="Tahoma"/>
          <w:b/>
          <w:sz w:val="20"/>
          <w:szCs w:val="20"/>
        </w:rPr>
      </w:pPr>
    </w:p>
    <w:p w:rsidR="00322927" w:rsidRPr="00322927" w:rsidRDefault="00322927" w:rsidP="008B53E0">
      <w:pPr>
        <w:rPr>
          <w:rFonts w:ascii="Times New Roman" w:hAnsi="Times New Roman"/>
          <w:b/>
          <w:sz w:val="20"/>
          <w:szCs w:val="20"/>
        </w:rPr>
      </w:pPr>
    </w:p>
    <w:p w:rsidR="00895EA5" w:rsidRDefault="00895EA5" w:rsidP="008B53E0">
      <w:pPr>
        <w:rPr>
          <w:rFonts w:ascii="Times New Roman" w:hAnsi="Times New Roman"/>
          <w:sz w:val="20"/>
          <w:szCs w:val="20"/>
          <w:u w:val="single"/>
        </w:rPr>
      </w:pPr>
    </w:p>
    <w:p w:rsidR="00DB54BC" w:rsidRDefault="00DB54BC" w:rsidP="008B53E0">
      <w:pPr>
        <w:rPr>
          <w:rFonts w:ascii="Times New Roman" w:hAnsi="Times New Roman"/>
          <w:sz w:val="20"/>
          <w:szCs w:val="20"/>
          <w:u w:val="single"/>
        </w:rPr>
      </w:pPr>
    </w:p>
    <w:p w:rsidR="008B53E0" w:rsidRPr="00B81F08" w:rsidRDefault="006218F7" w:rsidP="008B53E0">
      <w:pPr>
        <w:rPr>
          <w:rFonts w:cs="Tahoma"/>
          <w:sz w:val="20"/>
          <w:szCs w:val="20"/>
          <w:u w:val="single"/>
        </w:rPr>
      </w:pPr>
      <w:r>
        <w:rPr>
          <w:rFonts w:cs="Tahoma"/>
          <w:sz w:val="20"/>
          <w:szCs w:val="20"/>
          <w:u w:val="single"/>
        </w:rPr>
        <w:t xml:space="preserve">IN YOUR </w:t>
      </w:r>
      <w:r w:rsidR="008B53E0" w:rsidRPr="00B81F08">
        <w:rPr>
          <w:rFonts w:cs="Tahoma"/>
          <w:sz w:val="20"/>
          <w:szCs w:val="20"/>
          <w:u w:val="single"/>
        </w:rPr>
        <w:t>HANDWRITING</w:t>
      </w:r>
      <w:r w:rsidR="00794D5A">
        <w:rPr>
          <w:rFonts w:cs="Tahoma"/>
          <w:sz w:val="20"/>
          <w:szCs w:val="20"/>
          <w:u w:val="single"/>
        </w:rPr>
        <w:t xml:space="preserve"> OR TYPED</w:t>
      </w:r>
      <w:r w:rsidR="008B53E0" w:rsidRPr="00B81F08">
        <w:rPr>
          <w:rFonts w:cs="Tahoma"/>
          <w:sz w:val="20"/>
          <w:szCs w:val="20"/>
          <w:u w:val="single"/>
        </w:rPr>
        <w:t xml:space="preserve">, MAKE A BRIEF STATEMENT </w:t>
      </w:r>
      <w:r>
        <w:rPr>
          <w:rFonts w:cs="Tahoma"/>
          <w:sz w:val="20"/>
          <w:szCs w:val="20"/>
          <w:u w:val="single"/>
        </w:rPr>
        <w:t>DESCRIBING</w:t>
      </w:r>
      <w:r w:rsidR="008B53E0" w:rsidRPr="00B81F08">
        <w:rPr>
          <w:rFonts w:cs="Tahoma"/>
          <w:sz w:val="20"/>
          <w:szCs w:val="20"/>
          <w:u w:val="single"/>
        </w:rPr>
        <w:t xml:space="preserve"> WHY YOU </w:t>
      </w:r>
      <w:r>
        <w:rPr>
          <w:rFonts w:cs="Tahoma"/>
          <w:sz w:val="20"/>
          <w:szCs w:val="20"/>
          <w:u w:val="single"/>
        </w:rPr>
        <w:t>CHOSE</w:t>
      </w:r>
      <w:r w:rsidR="008B53E0" w:rsidRPr="00B81F08">
        <w:rPr>
          <w:rFonts w:cs="Tahoma"/>
          <w:sz w:val="20"/>
          <w:szCs w:val="20"/>
          <w:u w:val="single"/>
        </w:rPr>
        <w:t xml:space="preserve"> TEACHING AS A PROFESSION</w:t>
      </w:r>
    </w:p>
    <w:p w:rsidR="008B53E0" w:rsidRPr="00587C8C" w:rsidRDefault="008B53E0" w:rsidP="0013241D">
      <w:pPr>
        <w:rPr>
          <w:rFonts w:ascii="Times New Roman" w:hAnsi="Times New Roman"/>
          <w:sz w:val="20"/>
          <w:szCs w:val="20"/>
          <w:u w:val="single"/>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8B53E0" w:rsidRDefault="008B53E0" w:rsidP="0013241D">
      <w:pPr>
        <w:rPr>
          <w:rFonts w:ascii="Times New Roman" w:hAnsi="Times New Roman"/>
          <w:sz w:val="20"/>
          <w:szCs w:val="20"/>
        </w:rPr>
      </w:pPr>
    </w:p>
    <w:p w:rsidR="002A1941" w:rsidRPr="00B81F08" w:rsidRDefault="002A1941" w:rsidP="0013241D">
      <w:pPr>
        <w:rPr>
          <w:rFonts w:cs="Tahoma"/>
          <w:b/>
          <w:sz w:val="20"/>
          <w:szCs w:val="20"/>
          <w:u w:val="single"/>
        </w:rPr>
      </w:pPr>
      <w:r w:rsidRPr="00B81F08">
        <w:rPr>
          <w:rFonts w:cs="Tahoma"/>
          <w:b/>
          <w:sz w:val="20"/>
          <w:szCs w:val="20"/>
          <w:u w:val="single"/>
        </w:rPr>
        <w:t>DISCLAIMER</w:t>
      </w:r>
    </w:p>
    <w:p w:rsidR="00B81F08" w:rsidRPr="00B81F08" w:rsidRDefault="0013241D" w:rsidP="0013241D">
      <w:pPr>
        <w:rPr>
          <w:rFonts w:cs="Tahoma"/>
          <w:sz w:val="20"/>
          <w:szCs w:val="20"/>
        </w:rPr>
      </w:pPr>
      <w:r w:rsidRPr="00B81F08">
        <w:rPr>
          <w:rFonts w:cs="Tahoma"/>
          <w:sz w:val="20"/>
          <w:szCs w:val="20"/>
        </w:rPr>
        <w:t>I recognize that, i</w:t>
      </w:r>
      <w:r w:rsidR="008C5A08">
        <w:rPr>
          <w:rFonts w:cs="Tahoma"/>
          <w:sz w:val="20"/>
          <w:szCs w:val="20"/>
        </w:rPr>
        <w:t xml:space="preserve">f I am employed, the Cocke </w:t>
      </w:r>
      <w:r w:rsidRPr="00B81F08">
        <w:rPr>
          <w:rFonts w:cs="Tahoma"/>
          <w:sz w:val="20"/>
          <w:szCs w:val="20"/>
        </w:rPr>
        <w:t xml:space="preserve">County </w:t>
      </w:r>
      <w:r w:rsidR="00E83287" w:rsidRPr="00B81F08">
        <w:rPr>
          <w:rFonts w:cs="Tahoma"/>
          <w:sz w:val="20"/>
          <w:szCs w:val="20"/>
        </w:rPr>
        <w:t xml:space="preserve">Board of Education </w:t>
      </w:r>
      <w:r w:rsidRPr="00B81F08">
        <w:rPr>
          <w:rFonts w:cs="Tahoma"/>
          <w:sz w:val="20"/>
          <w:szCs w:val="20"/>
        </w:rPr>
        <w:t>will assign or reassign me to a specific position as the need requires.</w:t>
      </w:r>
    </w:p>
    <w:p w:rsidR="00B81F08" w:rsidRPr="00B81F08" w:rsidRDefault="00B81F08" w:rsidP="0013241D">
      <w:pPr>
        <w:rPr>
          <w:rFonts w:cs="Tahoma"/>
          <w:sz w:val="20"/>
          <w:szCs w:val="20"/>
        </w:rPr>
      </w:pPr>
    </w:p>
    <w:p w:rsidR="0013241D" w:rsidRPr="00B81F08" w:rsidRDefault="00895EA5" w:rsidP="0013241D">
      <w:pPr>
        <w:rPr>
          <w:rFonts w:cs="Tahoma"/>
          <w:b/>
          <w:sz w:val="20"/>
          <w:szCs w:val="20"/>
          <w:u w:val="single"/>
        </w:rPr>
      </w:pPr>
      <w:r>
        <w:rPr>
          <w:rFonts w:cs="Tahoma"/>
          <w:b/>
          <w:sz w:val="20"/>
          <w:szCs w:val="20"/>
          <w:u w:val="single"/>
        </w:rPr>
        <w:t>PLEASE</w:t>
      </w:r>
      <w:r w:rsidR="00B81F08" w:rsidRPr="00B81F08">
        <w:rPr>
          <w:rFonts w:cs="Tahoma"/>
          <w:b/>
          <w:sz w:val="20"/>
          <w:szCs w:val="20"/>
          <w:u w:val="single"/>
        </w:rPr>
        <w:t xml:space="preserve"> READ THE STATEMENTS BELOW AND CHECK THE APPROPRIATE BOX:</w:t>
      </w:r>
    </w:p>
    <w:p w:rsidR="00B81F08" w:rsidRPr="00B81F08" w:rsidRDefault="00B81F08" w:rsidP="0013241D">
      <w:pPr>
        <w:rPr>
          <w:rFonts w:cs="Tahoma"/>
          <w:sz w:val="20"/>
          <w:szCs w:val="20"/>
        </w:rPr>
      </w:pPr>
    </w:p>
    <w:p w:rsidR="0013241D" w:rsidRPr="002D1ED9" w:rsidRDefault="009E7430" w:rsidP="0013241D">
      <w:pPr>
        <w:rPr>
          <w:rFonts w:cs="Tahoma"/>
          <w:sz w:val="20"/>
          <w:szCs w:val="20"/>
        </w:rPr>
      </w:pPr>
      <w:r>
        <w:rPr>
          <w:rFonts w:cs="Tahoma"/>
          <w:noProof/>
          <w:sz w:val="20"/>
          <w:szCs w:val="20"/>
        </w:rPr>
        <mc:AlternateContent>
          <mc:Choice Requires="wps">
            <w:drawing>
              <wp:anchor distT="0" distB="0" distL="114300" distR="114300" simplePos="0" relativeHeight="251682816" behindDoc="0" locked="0" layoutInCell="1" allowOverlap="1">
                <wp:simplePos x="0" y="0"/>
                <wp:positionH relativeFrom="column">
                  <wp:posOffset>2714625</wp:posOffset>
                </wp:positionH>
                <wp:positionV relativeFrom="paragraph">
                  <wp:posOffset>23495</wp:posOffset>
                </wp:positionV>
                <wp:extent cx="104775" cy="104775"/>
                <wp:effectExtent l="9525" t="9525" r="9525" b="9525"/>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FF652" id="Rectangle 39" o:spid="_x0000_s1026" style="position:absolute;margin-left:213.75pt;margin-top:1.85pt;width:8.2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pjHQ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"/>
            </w:pict>
          </mc:Fallback>
        </mc:AlternateContent>
      </w:r>
      <w:r>
        <w:rPr>
          <w:rFonts w:cs="Tahoma"/>
          <w:noProof/>
          <w:sz w:val="20"/>
          <w:szCs w:val="20"/>
        </w:rPr>
        <mc:AlternateContent>
          <mc:Choice Requires="wps">
            <w:drawing>
              <wp:anchor distT="0" distB="0" distL="114300" distR="114300" simplePos="0" relativeHeight="251681792" behindDoc="0" locked="0" layoutInCell="1" allowOverlap="1">
                <wp:simplePos x="0" y="0"/>
                <wp:positionH relativeFrom="column">
                  <wp:posOffset>1590675</wp:posOffset>
                </wp:positionH>
                <wp:positionV relativeFrom="paragraph">
                  <wp:posOffset>23495</wp:posOffset>
                </wp:positionV>
                <wp:extent cx="104775" cy="104775"/>
                <wp:effectExtent l="9525" t="9525" r="9525" b="9525"/>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D723" id="Rectangle 38" o:spid="_x0000_s1026" style="position:absolute;margin-left:125.25pt;margin-top:1.85pt;width:8.2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htHQIAADw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"/>
            </w:pict>
          </mc:Fallback>
        </mc:AlternateContent>
      </w:r>
      <w:r w:rsidR="00B81F08">
        <w:rPr>
          <w:rFonts w:cs="Tahoma"/>
          <w:sz w:val="20"/>
          <w:szCs w:val="20"/>
        </w:rPr>
        <w:t xml:space="preserve">I hereby certify that </w:t>
      </w:r>
      <w:r w:rsidR="0013241D" w:rsidRPr="00B81F08">
        <w:rPr>
          <w:rFonts w:cs="Tahoma"/>
          <w:sz w:val="20"/>
          <w:szCs w:val="20"/>
        </w:rPr>
        <w:t xml:space="preserve">I </w:t>
      </w:r>
      <w:r w:rsidR="00B81F08">
        <w:rPr>
          <w:rFonts w:cs="Tahoma"/>
          <w:b/>
          <w:sz w:val="20"/>
          <w:szCs w:val="20"/>
        </w:rPr>
        <w:t>have</w:t>
      </w:r>
      <w:r w:rsidR="0013241D" w:rsidRPr="00B81F08">
        <w:rPr>
          <w:rFonts w:cs="Tahoma"/>
          <w:b/>
          <w:sz w:val="20"/>
          <w:szCs w:val="20"/>
        </w:rPr>
        <w:t xml:space="preserve"> </w:t>
      </w:r>
      <w:r w:rsidR="00B81F08">
        <w:rPr>
          <w:rFonts w:cs="Tahoma"/>
          <w:b/>
          <w:sz w:val="20"/>
          <w:szCs w:val="20"/>
        </w:rPr>
        <w:t xml:space="preserve">      OR </w:t>
      </w:r>
      <w:r w:rsidR="00F92BAF">
        <w:rPr>
          <w:rFonts w:cs="Tahoma"/>
          <w:b/>
          <w:sz w:val="20"/>
          <w:szCs w:val="20"/>
        </w:rPr>
        <w:t xml:space="preserve">  </w:t>
      </w:r>
      <w:r w:rsidR="00B81F08">
        <w:rPr>
          <w:rFonts w:cs="Tahoma"/>
          <w:b/>
          <w:sz w:val="20"/>
          <w:szCs w:val="20"/>
        </w:rPr>
        <w:t>have</w:t>
      </w:r>
      <w:r w:rsidR="0013241D" w:rsidRPr="00B81F08">
        <w:rPr>
          <w:rFonts w:cs="Tahoma"/>
          <w:b/>
          <w:sz w:val="20"/>
          <w:szCs w:val="20"/>
        </w:rPr>
        <w:t xml:space="preserve"> not</w:t>
      </w:r>
      <w:r w:rsidR="00B81F08">
        <w:rPr>
          <w:rFonts w:cs="Tahoma"/>
          <w:b/>
          <w:sz w:val="20"/>
          <w:szCs w:val="20"/>
        </w:rPr>
        <w:t xml:space="preserve"> </w:t>
      </w:r>
      <w:r w:rsidR="0013241D" w:rsidRPr="00B81F08">
        <w:rPr>
          <w:rFonts w:cs="Tahoma"/>
          <w:sz w:val="20"/>
          <w:szCs w:val="20"/>
        </w:rPr>
        <w:t xml:space="preserve"> </w:t>
      </w:r>
      <w:r w:rsidR="00B81F08">
        <w:rPr>
          <w:rFonts w:cs="Tahoma"/>
          <w:sz w:val="20"/>
          <w:szCs w:val="20"/>
        </w:rPr>
        <w:t xml:space="preserve">    </w:t>
      </w:r>
      <w:r w:rsidR="00F92BAF">
        <w:rPr>
          <w:rFonts w:cs="Tahoma"/>
          <w:sz w:val="20"/>
          <w:szCs w:val="20"/>
        </w:rPr>
        <w:t xml:space="preserve">   </w:t>
      </w:r>
      <w:r w:rsidR="0013241D" w:rsidRPr="00B81F08">
        <w:rPr>
          <w:rFonts w:cs="Tahoma"/>
          <w:sz w:val="20"/>
          <w:szCs w:val="20"/>
        </w:rPr>
        <w:t>been convicted of a misdemeanor or a felony in any state of the United States.</w:t>
      </w:r>
      <w:r w:rsidR="002D1ED9">
        <w:rPr>
          <w:rFonts w:cs="Tahoma"/>
          <w:sz w:val="20"/>
          <w:szCs w:val="20"/>
        </w:rPr>
        <w:t xml:space="preserve">  </w:t>
      </w:r>
      <w:r w:rsidR="0013241D" w:rsidRPr="00B81F08">
        <w:rPr>
          <w:rFonts w:cs="Tahoma"/>
          <w:i/>
          <w:sz w:val="20"/>
          <w:szCs w:val="20"/>
        </w:rPr>
        <w:t>If “have” is indicated, explain fully the details of each such conviction on a separate sheet of paper.</w:t>
      </w:r>
    </w:p>
    <w:p w:rsidR="0013241D" w:rsidRPr="00B81F08" w:rsidRDefault="0013241D" w:rsidP="0013241D">
      <w:pPr>
        <w:rPr>
          <w:rFonts w:cs="Tahoma"/>
          <w:i/>
          <w:sz w:val="20"/>
          <w:szCs w:val="20"/>
        </w:rPr>
      </w:pPr>
    </w:p>
    <w:p w:rsidR="0013241D" w:rsidRPr="002D1ED9" w:rsidRDefault="009E7430" w:rsidP="0013241D">
      <w:pPr>
        <w:rPr>
          <w:rFonts w:cs="Tahoma"/>
          <w:sz w:val="20"/>
          <w:szCs w:val="20"/>
        </w:rPr>
      </w:pPr>
      <w:r>
        <w:rPr>
          <w:rFonts w:cs="Tahoma"/>
          <w:noProof/>
          <w:sz w:val="20"/>
          <w:szCs w:val="20"/>
        </w:rPr>
        <mc:AlternateContent>
          <mc:Choice Requires="wps">
            <w:drawing>
              <wp:anchor distT="0" distB="0" distL="114300" distR="114300" simplePos="0" relativeHeight="251684864" behindDoc="0" locked="0" layoutInCell="1" allowOverlap="1">
                <wp:simplePos x="0" y="0"/>
                <wp:positionH relativeFrom="column">
                  <wp:posOffset>2714625</wp:posOffset>
                </wp:positionH>
                <wp:positionV relativeFrom="paragraph">
                  <wp:posOffset>9525</wp:posOffset>
                </wp:positionV>
                <wp:extent cx="104775" cy="104775"/>
                <wp:effectExtent l="9525" t="8255" r="9525" b="1079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5D49C" id="Rectangle 41" o:spid="_x0000_s1026" style="position:absolute;margin-left:213.75pt;margin-top:.75pt;width:8.2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"/>
            </w:pict>
          </mc:Fallback>
        </mc:AlternateContent>
      </w:r>
      <w:r>
        <w:rPr>
          <w:rFonts w:cs="Tahoma"/>
          <w:noProof/>
          <w:sz w:val="20"/>
          <w:szCs w:val="20"/>
        </w:rPr>
        <mc:AlternateContent>
          <mc:Choice Requires="wps">
            <w:drawing>
              <wp:anchor distT="0" distB="0" distL="114300" distR="114300" simplePos="0" relativeHeight="251683840" behindDoc="0" locked="0" layoutInCell="1" allowOverlap="1">
                <wp:simplePos x="0" y="0"/>
                <wp:positionH relativeFrom="column">
                  <wp:posOffset>1590675</wp:posOffset>
                </wp:positionH>
                <wp:positionV relativeFrom="paragraph">
                  <wp:posOffset>9525</wp:posOffset>
                </wp:positionV>
                <wp:extent cx="104775" cy="104775"/>
                <wp:effectExtent l="9525" t="8255" r="9525" b="10795"/>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0CED4" id="Rectangle 40" o:spid="_x0000_s1026" style="position:absolute;margin-left:125.25pt;margin-top:.75pt;width:8.2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"/>
            </w:pict>
          </mc:Fallback>
        </mc:AlternateContent>
      </w:r>
      <w:r w:rsidR="0013241D" w:rsidRPr="00B81F08">
        <w:rPr>
          <w:rFonts w:cs="Tahoma"/>
          <w:sz w:val="20"/>
          <w:szCs w:val="20"/>
        </w:rPr>
        <w:t xml:space="preserve">I </w:t>
      </w:r>
      <w:r w:rsidR="00F92BAF">
        <w:rPr>
          <w:rFonts w:cs="Tahoma"/>
          <w:sz w:val="20"/>
          <w:szCs w:val="20"/>
        </w:rPr>
        <w:t xml:space="preserve">hereby </w:t>
      </w:r>
      <w:r w:rsidR="0013241D" w:rsidRPr="00B81F08">
        <w:rPr>
          <w:rFonts w:cs="Tahoma"/>
          <w:sz w:val="20"/>
          <w:szCs w:val="20"/>
        </w:rPr>
        <w:t xml:space="preserve">certify that </w:t>
      </w:r>
      <w:r w:rsidR="00B81F08" w:rsidRPr="00B81F08">
        <w:rPr>
          <w:rFonts w:cs="Tahoma"/>
          <w:sz w:val="20"/>
          <w:szCs w:val="20"/>
        </w:rPr>
        <w:t xml:space="preserve">I </w:t>
      </w:r>
      <w:r w:rsidR="00B81F08">
        <w:rPr>
          <w:rFonts w:cs="Tahoma"/>
          <w:b/>
          <w:sz w:val="20"/>
          <w:szCs w:val="20"/>
        </w:rPr>
        <w:t>have</w:t>
      </w:r>
      <w:r w:rsidR="00B81F08" w:rsidRPr="00B81F08">
        <w:rPr>
          <w:rFonts w:cs="Tahoma"/>
          <w:b/>
          <w:sz w:val="20"/>
          <w:szCs w:val="20"/>
        </w:rPr>
        <w:t xml:space="preserve"> </w:t>
      </w:r>
      <w:r w:rsidR="00B81F08">
        <w:rPr>
          <w:rFonts w:cs="Tahoma"/>
          <w:b/>
          <w:sz w:val="20"/>
          <w:szCs w:val="20"/>
        </w:rPr>
        <w:t xml:space="preserve">      OR</w:t>
      </w:r>
      <w:r w:rsidR="00F92BAF">
        <w:rPr>
          <w:rFonts w:cs="Tahoma"/>
          <w:b/>
          <w:sz w:val="20"/>
          <w:szCs w:val="20"/>
        </w:rPr>
        <w:t xml:space="preserve">  </w:t>
      </w:r>
      <w:r w:rsidR="00B81F08">
        <w:rPr>
          <w:rFonts w:cs="Tahoma"/>
          <w:b/>
          <w:sz w:val="20"/>
          <w:szCs w:val="20"/>
        </w:rPr>
        <w:t xml:space="preserve"> have</w:t>
      </w:r>
      <w:r w:rsidR="00B81F08" w:rsidRPr="00B81F08">
        <w:rPr>
          <w:rFonts w:cs="Tahoma"/>
          <w:b/>
          <w:sz w:val="20"/>
          <w:szCs w:val="20"/>
        </w:rPr>
        <w:t xml:space="preserve"> not</w:t>
      </w:r>
      <w:r w:rsidR="00B81F08">
        <w:rPr>
          <w:rFonts w:cs="Tahoma"/>
          <w:b/>
          <w:sz w:val="20"/>
          <w:szCs w:val="20"/>
        </w:rPr>
        <w:t xml:space="preserve"> </w:t>
      </w:r>
      <w:r w:rsidR="00B81F08" w:rsidRPr="00B81F08">
        <w:rPr>
          <w:rFonts w:cs="Tahoma"/>
          <w:sz w:val="20"/>
          <w:szCs w:val="20"/>
        </w:rPr>
        <w:t xml:space="preserve"> </w:t>
      </w:r>
      <w:r w:rsidR="00B81F08">
        <w:rPr>
          <w:rFonts w:cs="Tahoma"/>
          <w:sz w:val="20"/>
          <w:szCs w:val="20"/>
        </w:rPr>
        <w:t xml:space="preserve">    </w:t>
      </w:r>
      <w:r w:rsidR="00F92BAF">
        <w:rPr>
          <w:rFonts w:cs="Tahoma"/>
          <w:sz w:val="20"/>
          <w:szCs w:val="20"/>
        </w:rPr>
        <w:t xml:space="preserve">   </w:t>
      </w:r>
      <w:r w:rsidR="0013241D" w:rsidRPr="00B81F08">
        <w:rPr>
          <w:rFonts w:cs="Tahoma"/>
          <w:sz w:val="20"/>
          <w:szCs w:val="20"/>
        </w:rPr>
        <w:t>been dismissed from any previous employment for improper or unprofessional conduct, inefficient service, neglect of duty, incompetence, or insubordination as the same are defined in Section 49-1401 of the Tennessee Code.</w:t>
      </w:r>
      <w:r w:rsidR="002D1ED9">
        <w:rPr>
          <w:rFonts w:cs="Tahoma"/>
          <w:sz w:val="20"/>
          <w:szCs w:val="20"/>
        </w:rPr>
        <w:t xml:space="preserve">  </w:t>
      </w:r>
      <w:r w:rsidR="0013241D" w:rsidRPr="00B81F08">
        <w:rPr>
          <w:rFonts w:cs="Tahoma"/>
          <w:i/>
          <w:sz w:val="20"/>
          <w:szCs w:val="20"/>
        </w:rPr>
        <w:t>If “have” is indicated, explain fully the details of each such dismissal on a separate sheet of paper.  The employer’s non-renewal of a yearly contract need not be indicated unless the non-renewal was for cause as listed above.</w:t>
      </w:r>
    </w:p>
    <w:p w:rsidR="0013241D" w:rsidRPr="00B81F08" w:rsidRDefault="0013241D" w:rsidP="0013241D">
      <w:pPr>
        <w:rPr>
          <w:rFonts w:cs="Tahoma"/>
          <w:i/>
          <w:sz w:val="20"/>
          <w:szCs w:val="20"/>
        </w:rPr>
      </w:pPr>
    </w:p>
    <w:p w:rsidR="00B81F08" w:rsidRPr="00816722" w:rsidRDefault="009E7430" w:rsidP="0013241D">
      <w:pPr>
        <w:rPr>
          <w:rFonts w:cs="Tahoma"/>
          <w:sz w:val="20"/>
          <w:szCs w:val="20"/>
        </w:rPr>
      </w:pPr>
      <w:r>
        <w:rPr>
          <w:rFonts w:cs="Tahoma"/>
          <w:noProof/>
          <w:sz w:val="20"/>
          <w:szCs w:val="20"/>
        </w:rPr>
        <mc:AlternateContent>
          <mc:Choice Requires="wps">
            <w:drawing>
              <wp:anchor distT="0" distB="0" distL="114300" distR="114300" simplePos="0" relativeHeight="251686912" behindDoc="0" locked="0" layoutInCell="1" allowOverlap="1">
                <wp:simplePos x="0" y="0"/>
                <wp:positionH relativeFrom="column">
                  <wp:posOffset>2505075</wp:posOffset>
                </wp:positionH>
                <wp:positionV relativeFrom="paragraph">
                  <wp:posOffset>22225</wp:posOffset>
                </wp:positionV>
                <wp:extent cx="104775" cy="104775"/>
                <wp:effectExtent l="9525" t="6985" r="9525" b="12065"/>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1E86E" id="Rectangle 43" o:spid="_x0000_s1026" style="position:absolute;margin-left:197.25pt;margin-top:1.75pt;width:8.2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90HQIAADw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"/>
            </w:pict>
          </mc:Fallback>
        </mc:AlternateContent>
      </w:r>
      <w:r>
        <w:rPr>
          <w:rFonts w:cs="Tahoma"/>
          <w:noProof/>
          <w:sz w:val="20"/>
          <w:szCs w:val="20"/>
        </w:rPr>
        <mc:AlternateContent>
          <mc:Choice Requires="wps">
            <w:drawing>
              <wp:anchor distT="0" distB="0" distL="114300" distR="114300" simplePos="0" relativeHeight="251685888" behindDoc="0" locked="0" layoutInCell="1" allowOverlap="1">
                <wp:simplePos x="0" y="0"/>
                <wp:positionH relativeFrom="column">
                  <wp:posOffset>1485900</wp:posOffset>
                </wp:positionH>
                <wp:positionV relativeFrom="paragraph">
                  <wp:posOffset>22225</wp:posOffset>
                </wp:positionV>
                <wp:extent cx="104775" cy="104775"/>
                <wp:effectExtent l="9525" t="6985" r="9525" b="1206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C5DD3" id="Rectangle 42" o:spid="_x0000_s1026" style="position:absolute;margin-left:117pt;margin-top:1.75pt;width:8.2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YlHgIAADw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"/>
            </w:pict>
          </mc:Fallback>
        </mc:AlternateContent>
      </w:r>
      <w:r w:rsidR="00B81F08">
        <w:rPr>
          <w:rFonts w:cs="Tahoma"/>
          <w:sz w:val="20"/>
          <w:szCs w:val="20"/>
        </w:rPr>
        <w:t xml:space="preserve">I </w:t>
      </w:r>
      <w:r w:rsidR="00F92BAF">
        <w:rPr>
          <w:rFonts w:cs="Tahoma"/>
          <w:sz w:val="20"/>
          <w:szCs w:val="20"/>
        </w:rPr>
        <w:t xml:space="preserve">hereby </w:t>
      </w:r>
      <w:r w:rsidR="00B81F08">
        <w:rPr>
          <w:rFonts w:cs="Tahoma"/>
          <w:sz w:val="20"/>
          <w:szCs w:val="20"/>
        </w:rPr>
        <w:t xml:space="preserve">certify that I </w:t>
      </w:r>
      <w:r w:rsidR="00B81F08" w:rsidRPr="00B81F08">
        <w:rPr>
          <w:rFonts w:cs="Tahoma"/>
          <w:b/>
          <w:sz w:val="20"/>
          <w:szCs w:val="20"/>
        </w:rPr>
        <w:t xml:space="preserve">am   </w:t>
      </w:r>
      <w:r w:rsidR="00B81F08">
        <w:rPr>
          <w:rFonts w:cs="Tahoma"/>
          <w:b/>
          <w:sz w:val="20"/>
          <w:szCs w:val="20"/>
        </w:rPr>
        <w:t xml:space="preserve">  </w:t>
      </w:r>
      <w:r w:rsidR="00F92BAF">
        <w:rPr>
          <w:rFonts w:cs="Tahoma"/>
          <w:b/>
          <w:sz w:val="20"/>
          <w:szCs w:val="20"/>
        </w:rPr>
        <w:t xml:space="preserve">  </w:t>
      </w:r>
      <w:r w:rsidR="00F92BAF" w:rsidRPr="00B81F08">
        <w:rPr>
          <w:rFonts w:cs="Tahoma"/>
          <w:b/>
          <w:sz w:val="20"/>
          <w:szCs w:val="20"/>
        </w:rPr>
        <w:t xml:space="preserve">OR </w:t>
      </w:r>
      <w:r w:rsidR="00895EA5">
        <w:rPr>
          <w:rFonts w:cs="Tahoma"/>
          <w:b/>
          <w:sz w:val="20"/>
          <w:szCs w:val="20"/>
        </w:rPr>
        <w:t xml:space="preserve"> </w:t>
      </w:r>
      <w:r w:rsidR="00DB54BC">
        <w:rPr>
          <w:rFonts w:cs="Tahoma"/>
          <w:b/>
          <w:sz w:val="20"/>
          <w:szCs w:val="20"/>
        </w:rPr>
        <w:t xml:space="preserve"> </w:t>
      </w:r>
      <w:r w:rsidR="00F92BAF">
        <w:rPr>
          <w:rFonts w:cs="Tahoma"/>
          <w:b/>
          <w:sz w:val="20"/>
          <w:szCs w:val="20"/>
        </w:rPr>
        <w:t>am</w:t>
      </w:r>
      <w:r w:rsidR="00B81F08" w:rsidRPr="00B81F08">
        <w:rPr>
          <w:rFonts w:cs="Tahoma"/>
          <w:b/>
          <w:sz w:val="20"/>
          <w:szCs w:val="20"/>
        </w:rPr>
        <w:t xml:space="preserve"> not</w:t>
      </w:r>
      <w:r w:rsidR="00B81F08">
        <w:rPr>
          <w:rFonts w:cs="Tahoma"/>
          <w:sz w:val="20"/>
          <w:szCs w:val="20"/>
        </w:rPr>
        <w:t xml:space="preserve"> </w:t>
      </w:r>
      <w:r w:rsidR="002D1ED9">
        <w:rPr>
          <w:rFonts w:cs="Tahoma"/>
          <w:sz w:val="20"/>
          <w:szCs w:val="20"/>
        </w:rPr>
        <w:t xml:space="preserve">     </w:t>
      </w:r>
      <w:r w:rsidR="00F92BAF">
        <w:rPr>
          <w:rFonts w:cs="Tahoma"/>
          <w:sz w:val="20"/>
          <w:szCs w:val="20"/>
        </w:rPr>
        <w:t xml:space="preserve">  </w:t>
      </w:r>
      <w:r w:rsidR="00816722" w:rsidRPr="00816722">
        <w:rPr>
          <w:sz w:val="20"/>
          <w:szCs w:val="20"/>
        </w:rPr>
        <w:t xml:space="preserve">related to a member of the </w:t>
      </w:r>
      <w:r w:rsidR="00816722">
        <w:rPr>
          <w:sz w:val="20"/>
          <w:szCs w:val="20"/>
        </w:rPr>
        <w:t xml:space="preserve">school </w:t>
      </w:r>
      <w:r w:rsidR="00816722" w:rsidRPr="00816722">
        <w:rPr>
          <w:sz w:val="20"/>
          <w:szCs w:val="20"/>
        </w:rPr>
        <w:t>board, the director of schools, a</w:t>
      </w:r>
      <w:r w:rsidR="00816722">
        <w:rPr>
          <w:sz w:val="20"/>
          <w:szCs w:val="20"/>
        </w:rPr>
        <w:t>n administrator in the school system,</w:t>
      </w:r>
      <w:r w:rsidR="00816722" w:rsidRPr="00816722">
        <w:rPr>
          <w:sz w:val="20"/>
          <w:szCs w:val="20"/>
        </w:rPr>
        <w:t xml:space="preserve"> a </w:t>
      </w:r>
      <w:r w:rsidR="00DC6FE4">
        <w:rPr>
          <w:sz w:val="20"/>
          <w:szCs w:val="20"/>
        </w:rPr>
        <w:t>Cocke</w:t>
      </w:r>
      <w:r w:rsidR="00816722">
        <w:rPr>
          <w:sz w:val="20"/>
          <w:szCs w:val="20"/>
        </w:rPr>
        <w:t xml:space="preserve"> C</w:t>
      </w:r>
      <w:r w:rsidR="00816722" w:rsidRPr="00816722">
        <w:rPr>
          <w:sz w:val="20"/>
          <w:szCs w:val="20"/>
        </w:rPr>
        <w:t>ounty commissioner, or any appointed or elected</w:t>
      </w:r>
      <w:r w:rsidR="008C5A08">
        <w:rPr>
          <w:sz w:val="20"/>
          <w:szCs w:val="20"/>
        </w:rPr>
        <w:t xml:space="preserve"> Cocke</w:t>
      </w:r>
      <w:r w:rsidR="00816722">
        <w:rPr>
          <w:sz w:val="20"/>
          <w:szCs w:val="20"/>
        </w:rPr>
        <w:t xml:space="preserve"> C</w:t>
      </w:r>
      <w:r w:rsidR="00816722" w:rsidRPr="00816722">
        <w:rPr>
          <w:sz w:val="20"/>
          <w:szCs w:val="20"/>
        </w:rPr>
        <w:t>ounty official.</w:t>
      </w:r>
    </w:p>
    <w:p w:rsidR="00B81F08" w:rsidRDefault="00B81F08" w:rsidP="0013241D">
      <w:pPr>
        <w:rPr>
          <w:rFonts w:cs="Tahoma"/>
          <w:sz w:val="20"/>
          <w:szCs w:val="20"/>
        </w:rPr>
      </w:pPr>
    </w:p>
    <w:p w:rsidR="0013241D" w:rsidRPr="00B81F08" w:rsidRDefault="0013241D" w:rsidP="0013241D">
      <w:pPr>
        <w:rPr>
          <w:rFonts w:cs="Tahoma"/>
          <w:sz w:val="20"/>
          <w:szCs w:val="20"/>
        </w:rPr>
      </w:pPr>
      <w:r w:rsidRPr="00B81F08">
        <w:rPr>
          <w:rFonts w:cs="Tahoma"/>
          <w:sz w:val="20"/>
          <w:szCs w:val="20"/>
        </w:rPr>
        <w:t>If my most recent employer were another Tennessee public school system and if my termination were voluntary, I hereby certify that my resignation was, or will be submitted at least 30 days prior to the beginning date stated hereon; or, if within 30 days, that the previous board has waived its’ right to such notice.  A copy of my letter of resignation or of the said board action is attached or will be provided.</w:t>
      </w:r>
    </w:p>
    <w:p w:rsidR="0013241D" w:rsidRPr="00B81F08" w:rsidRDefault="0013241D" w:rsidP="0013241D">
      <w:pPr>
        <w:rPr>
          <w:rFonts w:cs="Tahoma"/>
          <w:sz w:val="20"/>
          <w:szCs w:val="20"/>
        </w:rPr>
      </w:pPr>
    </w:p>
    <w:p w:rsidR="002D1ED9" w:rsidRDefault="0013241D" w:rsidP="008B53E0">
      <w:pPr>
        <w:rPr>
          <w:rFonts w:cs="Tahoma"/>
          <w:sz w:val="20"/>
          <w:szCs w:val="20"/>
        </w:rPr>
      </w:pPr>
      <w:r w:rsidRPr="00B81F08">
        <w:rPr>
          <w:rFonts w:cs="Tahoma"/>
          <w:sz w:val="20"/>
          <w:szCs w:val="20"/>
        </w:rPr>
        <w:t>I understand that misrepresentation of any of these certifications may subject me to the penalties prescribed in Sections 49-1317 or 49-1318 of the Tennessee Code</w:t>
      </w:r>
      <w:r w:rsidR="004A3F0D">
        <w:rPr>
          <w:rFonts w:cs="Tahoma"/>
          <w:sz w:val="20"/>
          <w:szCs w:val="20"/>
        </w:rPr>
        <w:t>.</w:t>
      </w:r>
    </w:p>
    <w:p w:rsidR="002D1ED9" w:rsidRDefault="009E7430" w:rsidP="008B53E0">
      <w:pPr>
        <w:rPr>
          <w:rFonts w:cs="Tahoma"/>
          <w:sz w:val="20"/>
          <w:szCs w:val="20"/>
        </w:rPr>
      </w:pPr>
      <w:r>
        <w:rPr>
          <w:rFonts w:cs="Tahoma"/>
          <w:noProof/>
          <w:sz w:val="20"/>
          <w:szCs w:val="20"/>
        </w:rPr>
        <mc:AlternateContent>
          <mc:Choice Requires="wps">
            <w:drawing>
              <wp:anchor distT="0" distB="0" distL="114300" distR="114300" simplePos="0" relativeHeight="251666432" behindDoc="0" locked="0" layoutInCell="1" allowOverlap="1">
                <wp:simplePos x="0" y="0"/>
                <wp:positionH relativeFrom="column">
                  <wp:posOffset>666750</wp:posOffset>
                </wp:positionH>
                <wp:positionV relativeFrom="paragraph">
                  <wp:posOffset>76835</wp:posOffset>
                </wp:positionV>
                <wp:extent cx="2152650" cy="234315"/>
                <wp:effectExtent l="9525" t="5080" r="9525" b="825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34315"/>
                        </a:xfrm>
                        <a:prstGeom prst="rect">
                          <a:avLst/>
                        </a:prstGeom>
                        <a:solidFill>
                          <a:srgbClr val="FFFFFF"/>
                        </a:solidFill>
                        <a:ln w="9525">
                          <a:solidFill>
                            <a:srgbClr val="000000"/>
                          </a:solidFill>
                          <a:miter lim="800000"/>
                          <a:headEnd/>
                          <a:tailEnd/>
                        </a:ln>
                      </wps:spPr>
                      <wps:txbx>
                        <w:txbxContent>
                          <w:p w:rsidR="008B53E0" w:rsidRPr="00C74031" w:rsidRDefault="008B5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52.5pt;margin-top:6.05pt;width:169.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">
                <v:textbox>
                  <w:txbxContent>
                    <w:p w:rsidR="008B53E0" w:rsidRPr="00C74031" w:rsidRDefault="008B53E0"/>
                  </w:txbxContent>
                </v:textbox>
              </v:shape>
            </w:pict>
          </mc:Fallback>
        </mc:AlternateContent>
      </w:r>
    </w:p>
    <w:p w:rsidR="008C5A08" w:rsidRDefault="0013241D" w:rsidP="0013241D">
      <w:pPr>
        <w:rPr>
          <w:rFonts w:cs="Tahoma"/>
          <w:sz w:val="20"/>
          <w:szCs w:val="20"/>
        </w:rPr>
      </w:pPr>
      <w:r w:rsidRPr="00B81F08">
        <w:rPr>
          <w:rFonts w:cs="Tahoma"/>
          <w:sz w:val="20"/>
          <w:szCs w:val="20"/>
        </w:rPr>
        <w:t>(</w:t>
      </w:r>
      <w:r w:rsidR="002D1ED9">
        <w:rPr>
          <w:rFonts w:cs="Tahoma"/>
          <w:sz w:val="20"/>
          <w:szCs w:val="20"/>
        </w:rPr>
        <w:t>Signature</w:t>
      </w:r>
      <w:r w:rsidR="008B53E0" w:rsidRPr="00B81F08">
        <w:rPr>
          <w:rFonts w:cs="Tahoma"/>
          <w:sz w:val="20"/>
          <w:szCs w:val="20"/>
        </w:rPr>
        <w:t>)</w:t>
      </w:r>
      <w:r w:rsidR="002D1ED9">
        <w:rPr>
          <w:rFonts w:cs="Tahoma"/>
          <w:sz w:val="20"/>
          <w:szCs w:val="20"/>
        </w:rPr>
        <w:tab/>
      </w:r>
      <w:r w:rsidR="002D1ED9">
        <w:rPr>
          <w:rFonts w:cs="Tahoma"/>
          <w:sz w:val="20"/>
          <w:szCs w:val="20"/>
        </w:rPr>
        <w:tab/>
      </w:r>
      <w:r w:rsidR="002D1ED9">
        <w:rPr>
          <w:rFonts w:cs="Tahoma"/>
          <w:sz w:val="20"/>
          <w:szCs w:val="20"/>
        </w:rPr>
        <w:tab/>
      </w:r>
      <w:r w:rsidR="002D1ED9">
        <w:rPr>
          <w:rFonts w:cs="Tahoma"/>
          <w:sz w:val="20"/>
          <w:szCs w:val="20"/>
        </w:rPr>
        <w:tab/>
      </w:r>
      <w:r w:rsidR="002D1ED9">
        <w:rPr>
          <w:rFonts w:cs="Tahoma"/>
          <w:sz w:val="20"/>
          <w:szCs w:val="20"/>
        </w:rPr>
        <w:tab/>
      </w:r>
      <w:r w:rsidRPr="00B81F08">
        <w:rPr>
          <w:rFonts w:cs="Tahoma"/>
          <w:sz w:val="20"/>
          <w:szCs w:val="20"/>
        </w:rPr>
        <w:t xml:space="preserve"> </w:t>
      </w:r>
      <w:r w:rsidR="002D1ED9">
        <w:rPr>
          <w:rFonts w:cs="Tahoma"/>
          <w:sz w:val="20"/>
          <w:szCs w:val="20"/>
        </w:rPr>
        <w:t xml:space="preserve">  </w:t>
      </w:r>
      <w:r w:rsidR="001D4476">
        <w:rPr>
          <w:rFonts w:cs="Tahoma"/>
          <w:sz w:val="20"/>
          <w:szCs w:val="20"/>
        </w:rPr>
        <w:t xml:space="preserve">   </w:t>
      </w:r>
      <w:r w:rsidR="002D1ED9" w:rsidRPr="00B81F08">
        <w:rPr>
          <w:rFonts w:cs="Tahoma"/>
          <w:sz w:val="20"/>
          <w:szCs w:val="20"/>
        </w:rPr>
        <w:t>(</w:t>
      </w:r>
      <w:r w:rsidR="008C5A08">
        <w:rPr>
          <w:rFonts w:cs="Tahoma"/>
          <w:sz w:val="20"/>
          <w:szCs w:val="20"/>
        </w:rPr>
        <w:t xml:space="preserve">Hand Signature or Type Your Full Name </w:t>
      </w:r>
    </w:p>
    <w:p w:rsidR="0013241D" w:rsidRPr="00B81F08" w:rsidRDefault="008C5A08" w:rsidP="008C5A08">
      <w:pPr>
        <w:ind w:left="4320"/>
        <w:rPr>
          <w:rFonts w:cs="Tahoma"/>
          <w:sz w:val="20"/>
          <w:szCs w:val="20"/>
        </w:rPr>
      </w:pPr>
      <w:r>
        <w:rPr>
          <w:rFonts w:cs="Tahoma"/>
          <w:sz w:val="20"/>
          <w:szCs w:val="20"/>
        </w:rPr>
        <w:t xml:space="preserve">       and </w:t>
      </w:r>
      <w:bookmarkStart w:id="1" w:name="_GoBack"/>
      <w:r w:rsidR="00DD478B">
        <w:rPr>
          <w:rFonts w:cs="Tahoma"/>
          <w:sz w:val="20"/>
          <w:szCs w:val="20"/>
        </w:rPr>
        <w:t>the last four #’s of your Social Security</w:t>
      </w:r>
      <w:r>
        <w:rPr>
          <w:rFonts w:cs="Tahoma"/>
          <w:sz w:val="20"/>
          <w:szCs w:val="20"/>
        </w:rPr>
        <w:t xml:space="preserve"> as your signature</w:t>
      </w:r>
      <w:r w:rsidR="002D1ED9" w:rsidRPr="00B81F08">
        <w:rPr>
          <w:rFonts w:cs="Tahoma"/>
          <w:sz w:val="20"/>
          <w:szCs w:val="20"/>
        </w:rPr>
        <w:t>)</w:t>
      </w:r>
      <w:bookmarkEnd w:id="1"/>
      <w:r w:rsidR="0013241D" w:rsidRPr="00B81F08">
        <w:rPr>
          <w:rFonts w:cs="Tahoma"/>
          <w:sz w:val="20"/>
          <w:szCs w:val="20"/>
        </w:rPr>
        <w:t xml:space="preserve">                                                              </w:t>
      </w:r>
    </w:p>
    <w:p w:rsidR="0013241D" w:rsidRPr="00B81F08" w:rsidRDefault="0013241D" w:rsidP="0013241D">
      <w:pPr>
        <w:rPr>
          <w:rFonts w:cs="Tahoma"/>
          <w:sz w:val="20"/>
          <w:szCs w:val="20"/>
        </w:rPr>
      </w:pPr>
    </w:p>
    <w:p w:rsidR="0013241D" w:rsidRPr="00B81F08" w:rsidRDefault="0013241D" w:rsidP="0013241D">
      <w:pPr>
        <w:rPr>
          <w:rFonts w:cs="Tahoma"/>
          <w:sz w:val="20"/>
          <w:szCs w:val="20"/>
        </w:rPr>
      </w:pPr>
      <w:r w:rsidRPr="00B81F08">
        <w:rPr>
          <w:rFonts w:cs="Tahoma"/>
          <w:sz w:val="20"/>
          <w:szCs w:val="20"/>
        </w:rPr>
        <w:t>Please Return This Application to:</w:t>
      </w:r>
    </w:p>
    <w:p w:rsidR="0013241D" w:rsidRPr="00B81F08" w:rsidRDefault="008C5A08" w:rsidP="0013241D">
      <w:pPr>
        <w:rPr>
          <w:rFonts w:cs="Tahoma"/>
          <w:b/>
          <w:sz w:val="20"/>
          <w:szCs w:val="20"/>
        </w:rPr>
      </w:pPr>
      <w:r>
        <w:rPr>
          <w:rFonts w:cs="Tahoma"/>
          <w:b/>
          <w:sz w:val="20"/>
          <w:szCs w:val="20"/>
        </w:rPr>
        <w:t>Cocke</w:t>
      </w:r>
      <w:r w:rsidR="0013241D" w:rsidRPr="00B81F08">
        <w:rPr>
          <w:rFonts w:cs="Tahoma"/>
          <w:b/>
          <w:sz w:val="20"/>
          <w:szCs w:val="20"/>
        </w:rPr>
        <w:t xml:space="preserve"> County Board of Education</w:t>
      </w:r>
    </w:p>
    <w:p w:rsidR="0013241D" w:rsidRPr="00B81F08" w:rsidRDefault="008C5A08" w:rsidP="0013241D">
      <w:pPr>
        <w:rPr>
          <w:rFonts w:cs="Tahoma"/>
          <w:b/>
          <w:sz w:val="20"/>
          <w:szCs w:val="20"/>
        </w:rPr>
      </w:pPr>
      <w:r>
        <w:rPr>
          <w:rFonts w:cs="Tahoma"/>
          <w:b/>
          <w:sz w:val="20"/>
          <w:szCs w:val="20"/>
        </w:rPr>
        <w:t>3</w:t>
      </w:r>
      <w:r w:rsidR="0013241D" w:rsidRPr="00B81F08">
        <w:rPr>
          <w:rFonts w:cs="Tahoma"/>
          <w:b/>
          <w:sz w:val="20"/>
          <w:szCs w:val="20"/>
        </w:rPr>
        <w:t xml:space="preserve">05 </w:t>
      </w:r>
      <w:r>
        <w:rPr>
          <w:rFonts w:cs="Tahoma"/>
          <w:b/>
          <w:sz w:val="20"/>
          <w:szCs w:val="20"/>
        </w:rPr>
        <w:t>Hedrick Drive</w:t>
      </w:r>
    </w:p>
    <w:p w:rsidR="0013241D" w:rsidRDefault="008C5A08" w:rsidP="0013241D">
      <w:pPr>
        <w:rPr>
          <w:rFonts w:cs="Tahoma"/>
          <w:b/>
          <w:sz w:val="20"/>
          <w:szCs w:val="20"/>
        </w:rPr>
      </w:pPr>
      <w:r>
        <w:rPr>
          <w:rFonts w:cs="Tahoma"/>
          <w:b/>
          <w:sz w:val="20"/>
          <w:szCs w:val="20"/>
        </w:rPr>
        <w:t>Newport, TN  37821</w:t>
      </w:r>
    </w:p>
    <w:p w:rsidR="00DC6FE4" w:rsidRDefault="00DC6FE4" w:rsidP="0013241D">
      <w:pPr>
        <w:rPr>
          <w:rFonts w:cs="Tahoma"/>
          <w:b/>
          <w:sz w:val="20"/>
          <w:szCs w:val="20"/>
        </w:rPr>
      </w:pPr>
      <w:r>
        <w:rPr>
          <w:rFonts w:cs="Tahoma"/>
          <w:b/>
          <w:sz w:val="20"/>
          <w:szCs w:val="20"/>
        </w:rPr>
        <w:t>Attn: Melanie Eslinger</w:t>
      </w:r>
    </w:p>
    <w:p w:rsidR="00DC6FE4" w:rsidRDefault="00DC6FE4" w:rsidP="0013241D">
      <w:pPr>
        <w:rPr>
          <w:rFonts w:cs="Tahoma"/>
          <w:b/>
          <w:sz w:val="20"/>
          <w:szCs w:val="20"/>
        </w:rPr>
      </w:pPr>
    </w:p>
    <w:p w:rsidR="00956AB9" w:rsidRPr="00B81F08" w:rsidRDefault="00956AB9" w:rsidP="0013241D">
      <w:pPr>
        <w:rPr>
          <w:rFonts w:cs="Tahoma"/>
          <w:b/>
          <w:sz w:val="20"/>
          <w:szCs w:val="20"/>
        </w:rPr>
      </w:pPr>
      <w:r>
        <w:rPr>
          <w:rFonts w:cs="Tahoma"/>
          <w:b/>
          <w:sz w:val="20"/>
          <w:szCs w:val="20"/>
        </w:rPr>
        <w:t xml:space="preserve">Or email the application and supporting documentation to: Melanie Eslinger </w:t>
      </w:r>
      <w:hyperlink r:id="rId9" w:history="1">
        <w:r w:rsidRPr="000642FE">
          <w:rPr>
            <w:rStyle w:val="Hyperlink"/>
            <w:rFonts w:cs="Tahoma"/>
            <w:b/>
            <w:sz w:val="20"/>
            <w:szCs w:val="20"/>
          </w:rPr>
          <w:t>eslingerm@cocke.k12.tn.us</w:t>
        </w:r>
      </w:hyperlink>
      <w:r>
        <w:rPr>
          <w:rFonts w:cs="Tahoma"/>
          <w:b/>
          <w:sz w:val="20"/>
          <w:szCs w:val="20"/>
        </w:rPr>
        <w:t xml:space="preserve"> </w:t>
      </w:r>
    </w:p>
    <w:p w:rsidR="0013241D" w:rsidRPr="00B81F08" w:rsidRDefault="0013241D" w:rsidP="0013241D">
      <w:pPr>
        <w:rPr>
          <w:rFonts w:cs="Tahoma"/>
          <w:sz w:val="20"/>
          <w:szCs w:val="20"/>
        </w:rPr>
      </w:pPr>
    </w:p>
    <w:p w:rsidR="0013241D" w:rsidRPr="002D1ED9" w:rsidRDefault="0013241D" w:rsidP="0013241D">
      <w:pPr>
        <w:rPr>
          <w:rFonts w:cs="Tahoma"/>
          <w:b/>
          <w:sz w:val="20"/>
          <w:szCs w:val="20"/>
          <w:u w:val="single"/>
        </w:rPr>
      </w:pPr>
      <w:r w:rsidRPr="00B81F08">
        <w:rPr>
          <w:rFonts w:cs="Tahoma"/>
          <w:b/>
          <w:sz w:val="20"/>
          <w:szCs w:val="20"/>
          <w:u w:val="single"/>
        </w:rPr>
        <w:t>NOTE:</w:t>
      </w:r>
      <w:r w:rsidR="002D1ED9">
        <w:rPr>
          <w:rFonts w:cs="Tahoma"/>
          <w:b/>
          <w:sz w:val="20"/>
          <w:szCs w:val="20"/>
        </w:rPr>
        <w:t xml:space="preserve">  </w:t>
      </w:r>
      <w:r w:rsidR="008C5A08">
        <w:rPr>
          <w:rFonts w:cs="Tahoma"/>
          <w:b/>
          <w:sz w:val="20"/>
          <w:szCs w:val="20"/>
        </w:rPr>
        <w:t>The Cocke</w:t>
      </w:r>
      <w:r w:rsidR="00C87CED">
        <w:rPr>
          <w:rFonts w:cs="Tahoma"/>
          <w:b/>
          <w:sz w:val="20"/>
          <w:szCs w:val="20"/>
        </w:rPr>
        <w:t xml:space="preserve"> County Board</w:t>
      </w:r>
      <w:r w:rsidRPr="00B81F08">
        <w:rPr>
          <w:rFonts w:cs="Tahoma"/>
          <w:b/>
          <w:sz w:val="20"/>
          <w:szCs w:val="20"/>
        </w:rPr>
        <w:t xml:space="preserve"> of Education requires the following:</w:t>
      </w:r>
    </w:p>
    <w:p w:rsidR="0013241D" w:rsidRPr="00B81F08" w:rsidRDefault="0013241D" w:rsidP="0013241D">
      <w:pPr>
        <w:rPr>
          <w:rFonts w:cs="Tahoma"/>
          <w:b/>
          <w:sz w:val="20"/>
          <w:szCs w:val="20"/>
        </w:rPr>
      </w:pPr>
    </w:p>
    <w:p w:rsidR="0013241D" w:rsidRPr="00B81F08" w:rsidRDefault="0013241D" w:rsidP="0013241D">
      <w:pPr>
        <w:tabs>
          <w:tab w:val="left" w:pos="360"/>
        </w:tabs>
        <w:rPr>
          <w:rFonts w:cs="Tahoma"/>
          <w:b/>
          <w:sz w:val="20"/>
          <w:szCs w:val="20"/>
        </w:rPr>
      </w:pPr>
      <w:r w:rsidRPr="00B81F08">
        <w:rPr>
          <w:rFonts w:cs="Tahoma"/>
          <w:b/>
          <w:sz w:val="20"/>
          <w:szCs w:val="20"/>
        </w:rPr>
        <w:t>1.</w:t>
      </w:r>
      <w:r w:rsidRPr="00B81F08">
        <w:rPr>
          <w:rFonts w:cs="Tahoma"/>
          <w:b/>
          <w:sz w:val="20"/>
          <w:szCs w:val="20"/>
        </w:rPr>
        <w:tab/>
        <w:t>(a)</w:t>
      </w:r>
      <w:r w:rsidRPr="00B81F08">
        <w:rPr>
          <w:rFonts w:cs="Tahoma"/>
          <w:b/>
          <w:sz w:val="20"/>
          <w:szCs w:val="20"/>
        </w:rPr>
        <w:tab/>
        <w:t xml:space="preserve">A </w:t>
      </w:r>
      <w:r w:rsidRPr="00956AB9">
        <w:rPr>
          <w:rFonts w:cs="Tahoma"/>
          <w:b/>
          <w:sz w:val="20"/>
          <w:szCs w:val="20"/>
          <w:u w:val="single"/>
        </w:rPr>
        <w:t>completed</w:t>
      </w:r>
      <w:r w:rsidRPr="00B81F08">
        <w:rPr>
          <w:rFonts w:cs="Tahoma"/>
          <w:b/>
          <w:sz w:val="20"/>
          <w:szCs w:val="20"/>
        </w:rPr>
        <w:t xml:space="preserve"> application</w:t>
      </w:r>
      <w:r w:rsidR="00956AB9">
        <w:rPr>
          <w:rFonts w:cs="Tahoma"/>
          <w:b/>
          <w:sz w:val="20"/>
          <w:szCs w:val="20"/>
        </w:rPr>
        <w:t xml:space="preserve"> (this includes transcripts, background check, and this application)</w:t>
      </w:r>
    </w:p>
    <w:p w:rsidR="0013241D" w:rsidRPr="00B81F08" w:rsidRDefault="0013241D" w:rsidP="0013241D">
      <w:pPr>
        <w:tabs>
          <w:tab w:val="left" w:pos="360"/>
        </w:tabs>
        <w:rPr>
          <w:rFonts w:cs="Tahoma"/>
          <w:b/>
          <w:sz w:val="20"/>
          <w:szCs w:val="20"/>
        </w:rPr>
      </w:pPr>
      <w:r w:rsidRPr="00B81F08">
        <w:rPr>
          <w:rFonts w:cs="Tahoma"/>
          <w:b/>
          <w:sz w:val="20"/>
          <w:szCs w:val="20"/>
        </w:rPr>
        <w:tab/>
        <w:t>(b)</w:t>
      </w:r>
      <w:r w:rsidRPr="00B81F08">
        <w:rPr>
          <w:rFonts w:cs="Tahoma"/>
          <w:b/>
          <w:sz w:val="20"/>
          <w:szCs w:val="20"/>
        </w:rPr>
        <w:tab/>
        <w:t>At least a Bachelor’s Degree</w:t>
      </w:r>
    </w:p>
    <w:p w:rsidR="0013241D" w:rsidRPr="00B81F08" w:rsidRDefault="0013241D" w:rsidP="0013241D">
      <w:pPr>
        <w:tabs>
          <w:tab w:val="left" w:pos="360"/>
        </w:tabs>
        <w:rPr>
          <w:rFonts w:cs="Tahoma"/>
          <w:b/>
          <w:sz w:val="20"/>
          <w:szCs w:val="20"/>
        </w:rPr>
      </w:pPr>
      <w:r w:rsidRPr="00B81F08">
        <w:rPr>
          <w:rFonts w:cs="Tahoma"/>
          <w:b/>
          <w:sz w:val="20"/>
          <w:szCs w:val="20"/>
        </w:rPr>
        <w:tab/>
        <w:t>(c)</w:t>
      </w:r>
      <w:r w:rsidRPr="00B81F08">
        <w:rPr>
          <w:rFonts w:cs="Tahoma"/>
          <w:b/>
          <w:sz w:val="20"/>
          <w:szCs w:val="20"/>
        </w:rPr>
        <w:tab/>
        <w:t>College transcript(s)</w:t>
      </w:r>
      <w:r w:rsidR="00F11547" w:rsidRPr="00B81F08">
        <w:rPr>
          <w:rFonts w:cs="Tahoma"/>
          <w:b/>
          <w:sz w:val="20"/>
          <w:szCs w:val="20"/>
        </w:rPr>
        <w:t xml:space="preserve"> </w:t>
      </w:r>
    </w:p>
    <w:p w:rsidR="0013241D" w:rsidRPr="00B81F08" w:rsidRDefault="0013241D" w:rsidP="0013241D">
      <w:pPr>
        <w:tabs>
          <w:tab w:val="left" w:pos="360"/>
        </w:tabs>
        <w:rPr>
          <w:rFonts w:cs="Tahoma"/>
          <w:b/>
          <w:sz w:val="20"/>
          <w:szCs w:val="20"/>
        </w:rPr>
      </w:pPr>
      <w:r w:rsidRPr="00B81F08">
        <w:rPr>
          <w:rFonts w:cs="Tahoma"/>
          <w:b/>
          <w:sz w:val="20"/>
          <w:szCs w:val="20"/>
        </w:rPr>
        <w:tab/>
        <w:t>(d)</w:t>
      </w:r>
      <w:r w:rsidRPr="00B81F08">
        <w:rPr>
          <w:rFonts w:cs="Tahoma"/>
          <w:b/>
          <w:sz w:val="20"/>
          <w:szCs w:val="20"/>
        </w:rPr>
        <w:tab/>
        <w:t>A Tennessee Teacher’s Certificate</w:t>
      </w:r>
    </w:p>
    <w:p w:rsidR="0013241D" w:rsidRPr="00B81F08" w:rsidRDefault="0013241D" w:rsidP="0013241D">
      <w:pPr>
        <w:tabs>
          <w:tab w:val="left" w:pos="360"/>
        </w:tabs>
        <w:rPr>
          <w:rFonts w:cs="Tahoma"/>
          <w:b/>
          <w:sz w:val="20"/>
          <w:szCs w:val="20"/>
        </w:rPr>
      </w:pPr>
      <w:r w:rsidRPr="00B81F08">
        <w:rPr>
          <w:rFonts w:cs="Tahoma"/>
          <w:b/>
          <w:sz w:val="20"/>
          <w:szCs w:val="20"/>
        </w:rPr>
        <w:tab/>
        <w:t>(f)</w:t>
      </w:r>
      <w:r w:rsidRPr="00B81F08">
        <w:rPr>
          <w:rFonts w:cs="Tahoma"/>
          <w:b/>
          <w:sz w:val="20"/>
          <w:szCs w:val="20"/>
        </w:rPr>
        <w:tab/>
        <w:t>A current</w:t>
      </w:r>
      <w:r w:rsidR="00F11547" w:rsidRPr="00B81F08">
        <w:rPr>
          <w:rFonts w:cs="Tahoma"/>
          <w:b/>
          <w:sz w:val="20"/>
          <w:szCs w:val="20"/>
        </w:rPr>
        <w:t xml:space="preserve"> background check</w:t>
      </w:r>
      <w:r w:rsidR="00956AB9">
        <w:rPr>
          <w:rFonts w:cs="Tahoma"/>
          <w:b/>
          <w:sz w:val="20"/>
          <w:szCs w:val="20"/>
        </w:rPr>
        <w:t xml:space="preserve"> (please contact </w:t>
      </w:r>
      <w:hyperlink r:id="rId10" w:history="1">
        <w:r w:rsidR="00956AB9" w:rsidRPr="000642FE">
          <w:rPr>
            <w:rStyle w:val="Hyperlink"/>
            <w:rFonts w:cs="Tahoma"/>
            <w:b/>
            <w:sz w:val="20"/>
            <w:szCs w:val="20"/>
          </w:rPr>
          <w:t>eslingerm@cocke.k12.tn.us</w:t>
        </w:r>
      </w:hyperlink>
      <w:r w:rsidR="00956AB9">
        <w:rPr>
          <w:rFonts w:cs="Tahoma"/>
          <w:b/>
          <w:sz w:val="20"/>
          <w:szCs w:val="20"/>
        </w:rPr>
        <w:t xml:space="preserve"> for more information)</w:t>
      </w:r>
      <w:r w:rsidR="00F11547" w:rsidRPr="00B81F08">
        <w:rPr>
          <w:rFonts w:cs="Tahoma"/>
          <w:b/>
          <w:sz w:val="20"/>
          <w:szCs w:val="20"/>
        </w:rPr>
        <w:t xml:space="preserve"> </w:t>
      </w:r>
    </w:p>
    <w:p w:rsidR="0013241D" w:rsidRPr="00B81F08" w:rsidRDefault="0013241D" w:rsidP="0013241D">
      <w:pPr>
        <w:tabs>
          <w:tab w:val="left" w:pos="360"/>
        </w:tabs>
        <w:rPr>
          <w:rFonts w:cs="Tahoma"/>
          <w:b/>
          <w:sz w:val="20"/>
          <w:szCs w:val="20"/>
        </w:rPr>
      </w:pPr>
    </w:p>
    <w:p w:rsidR="0013241D" w:rsidRPr="00B81F08" w:rsidRDefault="008C5A08" w:rsidP="0013241D">
      <w:pPr>
        <w:tabs>
          <w:tab w:val="left" w:pos="360"/>
        </w:tabs>
        <w:rPr>
          <w:rFonts w:cs="Tahoma"/>
          <w:b/>
          <w:sz w:val="20"/>
          <w:szCs w:val="20"/>
        </w:rPr>
      </w:pPr>
      <w:r>
        <w:rPr>
          <w:rFonts w:cs="Tahoma"/>
          <w:b/>
          <w:sz w:val="20"/>
          <w:szCs w:val="20"/>
        </w:rPr>
        <w:t>2</w:t>
      </w:r>
      <w:r w:rsidR="0013241D" w:rsidRPr="00B81F08">
        <w:rPr>
          <w:rFonts w:cs="Tahoma"/>
          <w:b/>
          <w:sz w:val="20"/>
          <w:szCs w:val="20"/>
        </w:rPr>
        <w:t>.</w:t>
      </w:r>
      <w:r w:rsidR="0013241D" w:rsidRPr="00B81F08">
        <w:rPr>
          <w:rFonts w:cs="Tahoma"/>
          <w:b/>
          <w:sz w:val="20"/>
          <w:szCs w:val="20"/>
        </w:rPr>
        <w:tab/>
        <w:t>All documents filed herewith (except teacher’s certificate) beco</w:t>
      </w:r>
      <w:r w:rsidR="00EB1C69">
        <w:rPr>
          <w:rFonts w:cs="Tahoma"/>
          <w:b/>
          <w:sz w:val="20"/>
          <w:szCs w:val="20"/>
        </w:rPr>
        <w:t xml:space="preserve">me the property of the </w:t>
      </w:r>
      <w:r>
        <w:rPr>
          <w:rFonts w:cs="Tahoma"/>
          <w:b/>
          <w:sz w:val="20"/>
          <w:szCs w:val="20"/>
        </w:rPr>
        <w:t>Cocke</w:t>
      </w:r>
      <w:r w:rsidR="0013241D" w:rsidRPr="00B81F08">
        <w:rPr>
          <w:rFonts w:cs="Tahoma"/>
          <w:b/>
          <w:sz w:val="20"/>
          <w:szCs w:val="20"/>
        </w:rPr>
        <w:t xml:space="preserve"> County, Tennessee</w:t>
      </w:r>
      <w:r w:rsidR="00EB1C69">
        <w:rPr>
          <w:rFonts w:cs="Tahoma"/>
          <w:b/>
          <w:sz w:val="20"/>
          <w:szCs w:val="20"/>
        </w:rPr>
        <w:t xml:space="preserve"> Board of Education.</w:t>
      </w:r>
    </w:p>
    <w:p w:rsidR="0013241D" w:rsidRPr="00B81F08" w:rsidRDefault="0013241D" w:rsidP="0013241D">
      <w:pPr>
        <w:tabs>
          <w:tab w:val="left" w:pos="360"/>
        </w:tabs>
        <w:rPr>
          <w:rFonts w:cs="Tahoma"/>
          <w:b/>
          <w:sz w:val="20"/>
          <w:szCs w:val="20"/>
        </w:rPr>
      </w:pPr>
    </w:p>
    <w:p w:rsidR="008B53E0" w:rsidRPr="00B81F08" w:rsidRDefault="008C5A08" w:rsidP="0013241D">
      <w:pPr>
        <w:tabs>
          <w:tab w:val="left" w:pos="360"/>
        </w:tabs>
        <w:rPr>
          <w:rFonts w:cs="Tahoma"/>
          <w:b/>
          <w:sz w:val="20"/>
          <w:szCs w:val="20"/>
        </w:rPr>
      </w:pPr>
      <w:r>
        <w:rPr>
          <w:rFonts w:cs="Tahoma"/>
          <w:b/>
          <w:sz w:val="20"/>
          <w:szCs w:val="20"/>
        </w:rPr>
        <w:t>3</w:t>
      </w:r>
      <w:r w:rsidR="0013241D" w:rsidRPr="00B81F08">
        <w:rPr>
          <w:rFonts w:cs="Tahoma"/>
          <w:b/>
          <w:sz w:val="20"/>
          <w:szCs w:val="20"/>
        </w:rPr>
        <w:t>.</w:t>
      </w:r>
      <w:r w:rsidR="0013241D" w:rsidRPr="00B81F08">
        <w:rPr>
          <w:rFonts w:cs="Tahoma"/>
          <w:b/>
          <w:sz w:val="20"/>
          <w:szCs w:val="20"/>
        </w:rPr>
        <w:tab/>
        <w:t>No reimbursement for expenses for applicant will be granted.</w:t>
      </w:r>
    </w:p>
    <w:p w:rsidR="009A3944" w:rsidRPr="00B81F08" w:rsidRDefault="009A3944" w:rsidP="0013241D">
      <w:pPr>
        <w:tabs>
          <w:tab w:val="left" w:pos="360"/>
        </w:tabs>
        <w:rPr>
          <w:rFonts w:cs="Tahoma"/>
          <w:b/>
          <w:sz w:val="20"/>
          <w:szCs w:val="20"/>
        </w:rPr>
      </w:pPr>
    </w:p>
    <w:p w:rsidR="00F63FF6" w:rsidRDefault="008C5A08" w:rsidP="00F63FF6">
      <w:pPr>
        <w:tabs>
          <w:tab w:val="left" w:pos="360"/>
        </w:tabs>
        <w:rPr>
          <w:rFonts w:cs="Tahoma"/>
          <w:b/>
          <w:sz w:val="20"/>
          <w:szCs w:val="20"/>
        </w:rPr>
      </w:pPr>
      <w:r>
        <w:rPr>
          <w:rFonts w:cs="Tahoma"/>
          <w:b/>
          <w:sz w:val="20"/>
          <w:szCs w:val="20"/>
        </w:rPr>
        <w:t>4</w:t>
      </w:r>
      <w:r w:rsidR="0013241D" w:rsidRPr="00B81F08">
        <w:rPr>
          <w:rFonts w:cs="Tahoma"/>
          <w:b/>
          <w:sz w:val="20"/>
          <w:szCs w:val="20"/>
        </w:rPr>
        <w:t>.</w:t>
      </w:r>
      <w:r w:rsidR="0013241D" w:rsidRPr="00B81F08">
        <w:rPr>
          <w:rFonts w:cs="Tahoma"/>
          <w:b/>
          <w:sz w:val="20"/>
          <w:szCs w:val="20"/>
        </w:rPr>
        <w:tab/>
        <w:t xml:space="preserve">Successful applicants </w:t>
      </w:r>
      <w:r w:rsidR="00C82547" w:rsidRPr="00B81F08">
        <w:rPr>
          <w:rFonts w:cs="Tahoma"/>
          <w:b/>
          <w:sz w:val="20"/>
          <w:szCs w:val="20"/>
        </w:rPr>
        <w:t>shall present a</w:t>
      </w:r>
      <w:r w:rsidR="00A37062" w:rsidRPr="00B81F08">
        <w:rPr>
          <w:rFonts w:cs="Tahoma"/>
          <w:b/>
          <w:sz w:val="20"/>
          <w:szCs w:val="20"/>
        </w:rPr>
        <w:t xml:space="preserve"> Physician’s C</w:t>
      </w:r>
      <w:r w:rsidR="00C82547" w:rsidRPr="00B81F08">
        <w:rPr>
          <w:rFonts w:cs="Tahoma"/>
          <w:b/>
          <w:sz w:val="20"/>
          <w:szCs w:val="20"/>
        </w:rPr>
        <w:t>ertificate showing satisfactory health record</w:t>
      </w:r>
      <w:r w:rsidR="00F63FF6" w:rsidRPr="00B81F08">
        <w:rPr>
          <w:rFonts w:cs="Tahoma"/>
          <w:b/>
          <w:sz w:val="20"/>
          <w:szCs w:val="20"/>
        </w:rPr>
        <w:t>.</w:t>
      </w:r>
      <w:r w:rsidR="00271C4F" w:rsidRPr="00B81F08">
        <w:rPr>
          <w:rFonts w:cs="Tahoma"/>
          <w:b/>
          <w:sz w:val="20"/>
          <w:szCs w:val="20"/>
        </w:rPr>
        <w:t xml:space="preserve">  District personnel shall</w:t>
      </w:r>
      <w:r w:rsidR="002D1ED9">
        <w:rPr>
          <w:rFonts w:cs="Tahoma"/>
          <w:b/>
          <w:sz w:val="20"/>
          <w:szCs w:val="20"/>
        </w:rPr>
        <w:t xml:space="preserve"> </w:t>
      </w:r>
      <w:r w:rsidR="00634B6A" w:rsidRPr="00B81F08">
        <w:rPr>
          <w:rFonts w:cs="Tahoma"/>
          <w:b/>
          <w:sz w:val="20"/>
          <w:szCs w:val="20"/>
        </w:rPr>
        <w:t>respect the</w:t>
      </w:r>
      <w:r w:rsidR="00271C4F" w:rsidRPr="00B81F08">
        <w:rPr>
          <w:rFonts w:cs="Tahoma"/>
          <w:b/>
          <w:sz w:val="20"/>
          <w:szCs w:val="20"/>
        </w:rPr>
        <w:t xml:space="preserve"> i</w:t>
      </w:r>
      <w:r w:rsidR="00C82547" w:rsidRPr="00B81F08">
        <w:rPr>
          <w:rFonts w:cs="Tahoma"/>
          <w:b/>
          <w:sz w:val="20"/>
          <w:szCs w:val="20"/>
        </w:rPr>
        <w:t>ndividual’s</w:t>
      </w:r>
      <w:r w:rsidR="00634B6A" w:rsidRPr="00B81F08">
        <w:rPr>
          <w:rFonts w:cs="Tahoma"/>
          <w:b/>
          <w:sz w:val="20"/>
          <w:szCs w:val="20"/>
        </w:rPr>
        <w:t xml:space="preserve"> right to privacy and treat any medical diagnosis as confidential information. </w:t>
      </w:r>
      <w:r w:rsidR="00DC6FE4">
        <w:rPr>
          <w:rFonts w:cs="Tahoma"/>
          <w:b/>
          <w:sz w:val="20"/>
          <w:szCs w:val="20"/>
        </w:rPr>
        <w:t xml:space="preserve"> This certificate can be obtained by contacting Melanie Eslinger at </w:t>
      </w:r>
      <w:hyperlink r:id="rId11" w:history="1">
        <w:r w:rsidR="00DC6FE4" w:rsidRPr="009D0169">
          <w:rPr>
            <w:rStyle w:val="Hyperlink"/>
            <w:rFonts w:cs="Tahoma"/>
            <w:b/>
            <w:sz w:val="20"/>
            <w:szCs w:val="20"/>
          </w:rPr>
          <w:t>eslingerm@cocke.k12.tn.us</w:t>
        </w:r>
      </w:hyperlink>
      <w:r w:rsidR="00DC6FE4">
        <w:rPr>
          <w:rFonts w:cs="Tahoma"/>
          <w:b/>
          <w:sz w:val="20"/>
          <w:szCs w:val="20"/>
        </w:rPr>
        <w:t>.</w:t>
      </w:r>
    </w:p>
    <w:p w:rsidR="008C5A08" w:rsidRDefault="008C5A08" w:rsidP="00F63FF6">
      <w:pPr>
        <w:tabs>
          <w:tab w:val="left" w:pos="360"/>
        </w:tabs>
        <w:rPr>
          <w:rFonts w:cs="Tahoma"/>
          <w:b/>
          <w:sz w:val="20"/>
          <w:szCs w:val="20"/>
        </w:rPr>
      </w:pPr>
    </w:p>
    <w:p w:rsidR="008C5A08" w:rsidRDefault="008C5A08" w:rsidP="00F63FF6">
      <w:pPr>
        <w:tabs>
          <w:tab w:val="left" w:pos="360"/>
        </w:tabs>
        <w:rPr>
          <w:rFonts w:cs="Tahoma"/>
          <w:b/>
          <w:sz w:val="20"/>
          <w:szCs w:val="20"/>
        </w:rPr>
      </w:pPr>
      <w:r>
        <w:rPr>
          <w:rFonts w:cs="Tahoma"/>
          <w:b/>
          <w:sz w:val="20"/>
          <w:szCs w:val="20"/>
        </w:rPr>
        <w:t>5.  Upon acceptance of a contract, the applicant agrees to attend a New Teacher Orientation.</w:t>
      </w:r>
    </w:p>
    <w:p w:rsidR="008C5A08" w:rsidRDefault="008C5A08" w:rsidP="00F63FF6">
      <w:pPr>
        <w:tabs>
          <w:tab w:val="left" w:pos="360"/>
        </w:tabs>
        <w:rPr>
          <w:rFonts w:cs="Tahoma"/>
          <w:b/>
          <w:sz w:val="20"/>
          <w:szCs w:val="20"/>
        </w:rPr>
      </w:pPr>
    </w:p>
    <w:p w:rsidR="008C5A08" w:rsidRDefault="008C5A08" w:rsidP="00F63FF6">
      <w:pPr>
        <w:tabs>
          <w:tab w:val="left" w:pos="360"/>
        </w:tabs>
        <w:rPr>
          <w:rFonts w:cs="Tahoma"/>
          <w:b/>
          <w:sz w:val="20"/>
          <w:szCs w:val="20"/>
        </w:rPr>
      </w:pPr>
    </w:p>
    <w:p w:rsidR="008C5A08" w:rsidRDefault="008C5A08" w:rsidP="00F63FF6">
      <w:pPr>
        <w:tabs>
          <w:tab w:val="left" w:pos="360"/>
        </w:tabs>
        <w:rPr>
          <w:rFonts w:cs="Tahoma"/>
          <w:b/>
          <w:sz w:val="20"/>
          <w:szCs w:val="20"/>
        </w:rPr>
      </w:pPr>
    </w:p>
    <w:p w:rsidR="0013241D" w:rsidRPr="00B81F08" w:rsidRDefault="00F63FF6" w:rsidP="00634B6A">
      <w:pPr>
        <w:tabs>
          <w:tab w:val="left" w:pos="360"/>
        </w:tabs>
        <w:rPr>
          <w:rFonts w:cs="Tahoma"/>
          <w:b/>
          <w:sz w:val="20"/>
          <w:szCs w:val="20"/>
        </w:rPr>
      </w:pPr>
      <w:r w:rsidRPr="00B81F08">
        <w:rPr>
          <w:rStyle w:val="Strong"/>
          <w:rFonts w:cs="Tahoma"/>
          <w:sz w:val="20"/>
          <w:szCs w:val="20"/>
        </w:rPr>
        <w:lastRenderedPageBreak/>
        <w:t>AN EQUAL OPPORTUNITY EMPLOYER</w:t>
      </w:r>
      <w:r w:rsidRPr="00B81F08">
        <w:rPr>
          <w:rFonts w:cs="Tahoma"/>
          <w:b/>
          <w:bCs/>
          <w:sz w:val="20"/>
          <w:szCs w:val="20"/>
        </w:rPr>
        <w:br/>
      </w:r>
      <w:r w:rsidRPr="00B81F08">
        <w:rPr>
          <w:rFonts w:cs="Tahoma"/>
          <w:b/>
          <w:sz w:val="20"/>
          <w:szCs w:val="20"/>
        </w:rPr>
        <w:t>It is the policy of the Department of Education to recruit, hire, and promote in all job classifications without regard to race, color, religion, sex, national origin, age, or handicapping conditions, except where it is necessary to meet a bona fide confidential qualification, DOE Form PER 112 (13 Aug 81)</w:t>
      </w:r>
    </w:p>
    <w:p w:rsidR="0013241D" w:rsidRDefault="0013241D" w:rsidP="002A733C"/>
    <w:p w:rsidR="00571B26" w:rsidRDefault="00571B26" w:rsidP="00571B26">
      <w:pPr>
        <w:rPr>
          <w:b/>
          <w:sz w:val="20"/>
          <w:szCs w:val="20"/>
          <w:u w:val="single"/>
        </w:rPr>
      </w:pPr>
    </w:p>
    <w:p w:rsidR="00571B26" w:rsidRDefault="00571B26" w:rsidP="00571B26">
      <w:pPr>
        <w:rPr>
          <w:b/>
          <w:sz w:val="20"/>
          <w:szCs w:val="20"/>
          <w:u w:val="single"/>
        </w:rPr>
      </w:pPr>
    </w:p>
    <w:p w:rsidR="00571B26" w:rsidRDefault="00571B26" w:rsidP="00571B26">
      <w:pPr>
        <w:rPr>
          <w:b/>
          <w:sz w:val="20"/>
          <w:szCs w:val="20"/>
          <w:u w:val="single"/>
        </w:rPr>
      </w:pPr>
    </w:p>
    <w:p w:rsidR="00571B26" w:rsidRPr="00463480" w:rsidRDefault="00571B26" w:rsidP="00571B26">
      <w:pPr>
        <w:rPr>
          <w:b/>
          <w:sz w:val="20"/>
          <w:szCs w:val="20"/>
        </w:rPr>
      </w:pPr>
      <w:r w:rsidRPr="00645194">
        <w:rPr>
          <w:b/>
          <w:sz w:val="20"/>
          <w:szCs w:val="20"/>
          <w:u w:val="single"/>
        </w:rPr>
        <w:t>DO NOT WRITE BELOW</w:t>
      </w:r>
      <w:r>
        <w:rPr>
          <w:b/>
          <w:u w:val="single"/>
        </w:rPr>
        <w:t xml:space="preserve"> </w:t>
      </w:r>
      <w:r w:rsidRPr="00645194">
        <w:rPr>
          <w:b/>
          <w:sz w:val="20"/>
          <w:szCs w:val="20"/>
          <w:u w:val="single"/>
        </w:rPr>
        <w:t>THIS LINE</w:t>
      </w:r>
      <w:r>
        <w:rPr>
          <w:b/>
          <w:sz w:val="20"/>
          <w:szCs w:val="20"/>
          <w:u w:val="single"/>
        </w:rPr>
        <w:t xml:space="preserve">             </w:t>
      </w:r>
      <w:r w:rsidRPr="00645194">
        <w:rPr>
          <w:b/>
          <w:szCs w:val="16"/>
          <w:u w:val="single"/>
        </w:rPr>
        <w:t xml:space="preserve">  *Applications will be retained for a period of on</w:t>
      </w:r>
      <w:r>
        <w:rPr>
          <w:b/>
          <w:szCs w:val="16"/>
          <w:u w:val="single"/>
        </w:rPr>
        <w:t>e year from the date of receipt</w:t>
      </w:r>
      <w:r w:rsidRPr="00645194">
        <w:rPr>
          <w:b/>
          <w:szCs w:val="16"/>
          <w:u w:val="single"/>
        </w:rPr>
        <w:t>*</w:t>
      </w:r>
    </w:p>
    <w:p w:rsidR="00571B26" w:rsidRDefault="00571B26" w:rsidP="00571B26">
      <w:pPr>
        <w:rPr>
          <w:b/>
        </w:rPr>
      </w:pPr>
    </w:p>
    <w:p w:rsidR="00571B26" w:rsidRDefault="00571B26" w:rsidP="00571B26">
      <w:pPr>
        <w:rPr>
          <w:b/>
        </w:rPr>
      </w:pPr>
      <w:r w:rsidRPr="00645194">
        <w:rPr>
          <w:b/>
          <w:u w:val="single"/>
        </w:rPr>
        <w:t>Date Application Acknowledged:</w:t>
      </w:r>
      <w:r>
        <w:rPr>
          <w:b/>
        </w:rPr>
        <w:t xml:space="preserve">  ____/____/____                               </w:t>
      </w:r>
    </w:p>
    <w:p w:rsidR="00571B26" w:rsidRDefault="00571B26" w:rsidP="00571B26">
      <w:pPr>
        <w:rPr>
          <w:b/>
        </w:rPr>
      </w:pPr>
    </w:p>
    <w:p w:rsidR="00571B26" w:rsidRDefault="00571B26" w:rsidP="00571B26">
      <w:pPr>
        <w:rPr>
          <w:b/>
        </w:rPr>
      </w:pPr>
      <w:r>
        <w:rPr>
          <w:b/>
          <w:u w:val="single"/>
        </w:rPr>
        <w:t>Date Application Approved by Central Office:</w:t>
      </w:r>
      <w:r>
        <w:rPr>
          <w:b/>
        </w:rPr>
        <w:t xml:space="preserve">  ____/____/____    </w:t>
      </w:r>
    </w:p>
    <w:p w:rsidR="00571B26" w:rsidRDefault="00571B26" w:rsidP="00571B26">
      <w:pPr>
        <w:rPr>
          <w:b/>
        </w:rPr>
      </w:pPr>
    </w:p>
    <w:p w:rsidR="00571B26" w:rsidRDefault="00571B26" w:rsidP="00571B26">
      <w:pPr>
        <w:rPr>
          <w:b/>
        </w:rPr>
      </w:pPr>
    </w:p>
    <w:p w:rsidR="00571B26" w:rsidRPr="00571B26" w:rsidRDefault="00571B26" w:rsidP="00571B26">
      <w:pPr>
        <w:rPr>
          <w:b/>
          <w:u w:val="single"/>
        </w:rPr>
      </w:pPr>
      <w:r>
        <w:rPr>
          <w:b/>
          <w:u w:val="single"/>
        </w:rPr>
        <w:t>Approving Supervisor Signature: ___________________________</w:t>
      </w:r>
      <w:r>
        <w:rPr>
          <w:b/>
          <w:u w:val="single"/>
        </w:rPr>
        <w:softHyphen/>
      </w:r>
      <w:r>
        <w:rPr>
          <w:b/>
          <w:u w:val="single"/>
        </w:rPr>
        <w:softHyphen/>
      </w:r>
      <w:r>
        <w:rPr>
          <w:b/>
          <w:u w:val="single"/>
        </w:rPr>
        <w:softHyphen/>
      </w:r>
      <w:r>
        <w:rPr>
          <w:b/>
          <w:u w:val="single"/>
        </w:rPr>
        <w:softHyphen/>
      </w:r>
      <w:r>
        <w:rPr>
          <w:b/>
          <w:u w:val="single"/>
        </w:rPr>
        <w:softHyphen/>
      </w:r>
    </w:p>
    <w:p w:rsidR="00571B26" w:rsidRDefault="00571B26" w:rsidP="002A733C"/>
    <w:p w:rsidR="00571B26" w:rsidRDefault="00571B26" w:rsidP="002A733C"/>
    <w:p w:rsidR="00571B26" w:rsidRPr="00571B26" w:rsidRDefault="00571B26" w:rsidP="002A733C">
      <w:pPr>
        <w:rPr>
          <w:b/>
        </w:rPr>
      </w:pPr>
      <w:r>
        <w:rPr>
          <w:b/>
        </w:rPr>
        <w:t>*</w:t>
      </w:r>
      <w:r w:rsidRPr="00571B26">
        <w:rPr>
          <w:b/>
        </w:rPr>
        <w:t xml:space="preserve">References are to be checked by the building </w:t>
      </w:r>
      <w:r w:rsidR="00DC5B0E">
        <w:rPr>
          <w:b/>
        </w:rPr>
        <w:t>P</w:t>
      </w:r>
      <w:r w:rsidRPr="00571B26">
        <w:rPr>
          <w:b/>
        </w:rPr>
        <w:t>rincipal.</w:t>
      </w:r>
    </w:p>
    <w:sectPr w:rsidR="00571B26" w:rsidRPr="00571B26" w:rsidSect="00571B26">
      <w:pgSz w:w="12240" w:h="15840"/>
      <w:pgMar w:top="576" w:right="720" w:bottom="576"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783" w:rsidRDefault="005D7783" w:rsidP="0013241D">
      <w:r>
        <w:separator/>
      </w:r>
    </w:p>
  </w:endnote>
  <w:endnote w:type="continuationSeparator" w:id="0">
    <w:p w:rsidR="005D7783" w:rsidRDefault="005D7783" w:rsidP="0013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783" w:rsidRDefault="005D7783" w:rsidP="0013241D">
      <w:r>
        <w:separator/>
      </w:r>
    </w:p>
  </w:footnote>
  <w:footnote w:type="continuationSeparator" w:id="0">
    <w:p w:rsidR="005D7783" w:rsidRDefault="005D7783" w:rsidP="001324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35581"/>
    <w:multiLevelType w:val="hybridMultilevel"/>
    <w:tmpl w:val="9BAEDD68"/>
    <w:lvl w:ilvl="0" w:tplc="24E61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C0E6A"/>
    <w:multiLevelType w:val="hybridMultilevel"/>
    <w:tmpl w:val="06D46CE6"/>
    <w:lvl w:ilvl="0" w:tplc="8DE86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A7FA3"/>
    <w:multiLevelType w:val="hybridMultilevel"/>
    <w:tmpl w:val="8FF08EDE"/>
    <w:lvl w:ilvl="0" w:tplc="A064B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88"/>
    <w:rsid w:val="000071F7"/>
    <w:rsid w:val="000134FA"/>
    <w:rsid w:val="0002798A"/>
    <w:rsid w:val="00035B3D"/>
    <w:rsid w:val="0004118B"/>
    <w:rsid w:val="00050E20"/>
    <w:rsid w:val="00063EEE"/>
    <w:rsid w:val="00083002"/>
    <w:rsid w:val="00087B85"/>
    <w:rsid w:val="000A01F1"/>
    <w:rsid w:val="000C1163"/>
    <w:rsid w:val="000C22ED"/>
    <w:rsid w:val="000D2539"/>
    <w:rsid w:val="000F2DF4"/>
    <w:rsid w:val="000F6783"/>
    <w:rsid w:val="00101CD9"/>
    <w:rsid w:val="001059A0"/>
    <w:rsid w:val="00120C95"/>
    <w:rsid w:val="00132376"/>
    <w:rsid w:val="0013241D"/>
    <w:rsid w:val="0014081D"/>
    <w:rsid w:val="0014663E"/>
    <w:rsid w:val="00151E4E"/>
    <w:rsid w:val="00180664"/>
    <w:rsid w:val="00185BA5"/>
    <w:rsid w:val="00191737"/>
    <w:rsid w:val="00195009"/>
    <w:rsid w:val="0019779B"/>
    <w:rsid w:val="001B128D"/>
    <w:rsid w:val="001D4476"/>
    <w:rsid w:val="001E2992"/>
    <w:rsid w:val="00250014"/>
    <w:rsid w:val="00254D4B"/>
    <w:rsid w:val="00271C4F"/>
    <w:rsid w:val="00275BB5"/>
    <w:rsid w:val="00286F6A"/>
    <w:rsid w:val="00291C8C"/>
    <w:rsid w:val="00296916"/>
    <w:rsid w:val="002A0A01"/>
    <w:rsid w:val="002A1941"/>
    <w:rsid w:val="002A1ECE"/>
    <w:rsid w:val="002A2510"/>
    <w:rsid w:val="002A733C"/>
    <w:rsid w:val="002A78D1"/>
    <w:rsid w:val="002B4D1D"/>
    <w:rsid w:val="002C0B97"/>
    <w:rsid w:val="002C10B1"/>
    <w:rsid w:val="002D1ED9"/>
    <w:rsid w:val="002D222A"/>
    <w:rsid w:val="002D486E"/>
    <w:rsid w:val="003076FD"/>
    <w:rsid w:val="00317005"/>
    <w:rsid w:val="003201C9"/>
    <w:rsid w:val="00322927"/>
    <w:rsid w:val="00335259"/>
    <w:rsid w:val="00383F8C"/>
    <w:rsid w:val="00385588"/>
    <w:rsid w:val="00390927"/>
    <w:rsid w:val="00390EDE"/>
    <w:rsid w:val="003929F1"/>
    <w:rsid w:val="003A1B63"/>
    <w:rsid w:val="003A41A1"/>
    <w:rsid w:val="003B2326"/>
    <w:rsid w:val="003B295B"/>
    <w:rsid w:val="003F1D46"/>
    <w:rsid w:val="00403778"/>
    <w:rsid w:val="0041086D"/>
    <w:rsid w:val="00433904"/>
    <w:rsid w:val="00437ED0"/>
    <w:rsid w:val="00440CD8"/>
    <w:rsid w:val="00443837"/>
    <w:rsid w:val="00450F66"/>
    <w:rsid w:val="00461739"/>
    <w:rsid w:val="004631BA"/>
    <w:rsid w:val="00463480"/>
    <w:rsid w:val="00465647"/>
    <w:rsid w:val="00467865"/>
    <w:rsid w:val="0048685F"/>
    <w:rsid w:val="00491E65"/>
    <w:rsid w:val="004A1437"/>
    <w:rsid w:val="004A3F0D"/>
    <w:rsid w:val="004A4198"/>
    <w:rsid w:val="004A54EA"/>
    <w:rsid w:val="004B0578"/>
    <w:rsid w:val="004C2FEE"/>
    <w:rsid w:val="004D0FBD"/>
    <w:rsid w:val="004E34C6"/>
    <w:rsid w:val="004F62AD"/>
    <w:rsid w:val="00501AE8"/>
    <w:rsid w:val="00504B65"/>
    <w:rsid w:val="00506824"/>
    <w:rsid w:val="005114CE"/>
    <w:rsid w:val="0052122B"/>
    <w:rsid w:val="00542885"/>
    <w:rsid w:val="005557F6"/>
    <w:rsid w:val="00563778"/>
    <w:rsid w:val="00571B26"/>
    <w:rsid w:val="00586ABA"/>
    <w:rsid w:val="00587C8C"/>
    <w:rsid w:val="005B2A4A"/>
    <w:rsid w:val="005B4AE2"/>
    <w:rsid w:val="005C3D49"/>
    <w:rsid w:val="005D7783"/>
    <w:rsid w:val="005D7EC4"/>
    <w:rsid w:val="005E63CC"/>
    <w:rsid w:val="005F6E87"/>
    <w:rsid w:val="00613129"/>
    <w:rsid w:val="00617C65"/>
    <w:rsid w:val="006218F7"/>
    <w:rsid w:val="00634B6A"/>
    <w:rsid w:val="00645194"/>
    <w:rsid w:val="00653D5F"/>
    <w:rsid w:val="00671232"/>
    <w:rsid w:val="00682C69"/>
    <w:rsid w:val="00691C20"/>
    <w:rsid w:val="006A33CD"/>
    <w:rsid w:val="006B2F3C"/>
    <w:rsid w:val="006D2635"/>
    <w:rsid w:val="006D779C"/>
    <w:rsid w:val="006E4F63"/>
    <w:rsid w:val="006E729E"/>
    <w:rsid w:val="007229D0"/>
    <w:rsid w:val="00722F55"/>
    <w:rsid w:val="00743216"/>
    <w:rsid w:val="007474E6"/>
    <w:rsid w:val="007500A7"/>
    <w:rsid w:val="007602AC"/>
    <w:rsid w:val="00770566"/>
    <w:rsid w:val="00772756"/>
    <w:rsid w:val="00774B67"/>
    <w:rsid w:val="00791407"/>
    <w:rsid w:val="00793AC6"/>
    <w:rsid w:val="00794D5A"/>
    <w:rsid w:val="007A71DE"/>
    <w:rsid w:val="007B09FA"/>
    <w:rsid w:val="007B199B"/>
    <w:rsid w:val="007B6119"/>
    <w:rsid w:val="007C1DA0"/>
    <w:rsid w:val="007E2A15"/>
    <w:rsid w:val="007E56C4"/>
    <w:rsid w:val="008107D6"/>
    <w:rsid w:val="00816722"/>
    <w:rsid w:val="008378BF"/>
    <w:rsid w:val="00841645"/>
    <w:rsid w:val="0084798A"/>
    <w:rsid w:val="00852EC6"/>
    <w:rsid w:val="0088782D"/>
    <w:rsid w:val="00895EA5"/>
    <w:rsid w:val="008A0543"/>
    <w:rsid w:val="008A66E7"/>
    <w:rsid w:val="008B08EF"/>
    <w:rsid w:val="008B24BB"/>
    <w:rsid w:val="008B4677"/>
    <w:rsid w:val="008B53E0"/>
    <w:rsid w:val="008B57DD"/>
    <w:rsid w:val="008B7081"/>
    <w:rsid w:val="008C5A08"/>
    <w:rsid w:val="008D18DC"/>
    <w:rsid w:val="008D40FF"/>
    <w:rsid w:val="008F3DC2"/>
    <w:rsid w:val="00902964"/>
    <w:rsid w:val="00904698"/>
    <w:rsid w:val="009126F8"/>
    <w:rsid w:val="009216A4"/>
    <w:rsid w:val="009275DA"/>
    <w:rsid w:val="00942AA5"/>
    <w:rsid w:val="0094790F"/>
    <w:rsid w:val="009516F8"/>
    <w:rsid w:val="00956AB9"/>
    <w:rsid w:val="0096355C"/>
    <w:rsid w:val="00966B90"/>
    <w:rsid w:val="009737B7"/>
    <w:rsid w:val="0097469D"/>
    <w:rsid w:val="009754C4"/>
    <w:rsid w:val="009778BF"/>
    <w:rsid w:val="009802C4"/>
    <w:rsid w:val="00990876"/>
    <w:rsid w:val="0099311E"/>
    <w:rsid w:val="00994D54"/>
    <w:rsid w:val="009973A4"/>
    <w:rsid w:val="009976D9"/>
    <w:rsid w:val="00997A3E"/>
    <w:rsid w:val="009A3944"/>
    <w:rsid w:val="009A4EA3"/>
    <w:rsid w:val="009A55DC"/>
    <w:rsid w:val="009C220D"/>
    <w:rsid w:val="009D6AEA"/>
    <w:rsid w:val="009E5361"/>
    <w:rsid w:val="009E7430"/>
    <w:rsid w:val="00A010EE"/>
    <w:rsid w:val="00A211B2"/>
    <w:rsid w:val="00A26F0D"/>
    <w:rsid w:val="00A2727E"/>
    <w:rsid w:val="00A34F51"/>
    <w:rsid w:val="00A35524"/>
    <w:rsid w:val="00A37062"/>
    <w:rsid w:val="00A50C61"/>
    <w:rsid w:val="00A74F99"/>
    <w:rsid w:val="00A75BA4"/>
    <w:rsid w:val="00A82BA3"/>
    <w:rsid w:val="00A94ACC"/>
    <w:rsid w:val="00A9758F"/>
    <w:rsid w:val="00AA3B4C"/>
    <w:rsid w:val="00AB1042"/>
    <w:rsid w:val="00AB6802"/>
    <w:rsid w:val="00AC6975"/>
    <w:rsid w:val="00AE6104"/>
    <w:rsid w:val="00AE6FA4"/>
    <w:rsid w:val="00B01F01"/>
    <w:rsid w:val="00B03907"/>
    <w:rsid w:val="00B11811"/>
    <w:rsid w:val="00B311E1"/>
    <w:rsid w:val="00B4735C"/>
    <w:rsid w:val="00B70CFC"/>
    <w:rsid w:val="00B81F08"/>
    <w:rsid w:val="00B90EC2"/>
    <w:rsid w:val="00BA268F"/>
    <w:rsid w:val="00BE0F44"/>
    <w:rsid w:val="00BE678F"/>
    <w:rsid w:val="00BE7BE3"/>
    <w:rsid w:val="00C03431"/>
    <w:rsid w:val="00C079CA"/>
    <w:rsid w:val="00C127EC"/>
    <w:rsid w:val="00C205BF"/>
    <w:rsid w:val="00C37E6F"/>
    <w:rsid w:val="00C5330F"/>
    <w:rsid w:val="00C66236"/>
    <w:rsid w:val="00C67741"/>
    <w:rsid w:val="00C74647"/>
    <w:rsid w:val="00C76039"/>
    <w:rsid w:val="00C76480"/>
    <w:rsid w:val="00C80AD2"/>
    <w:rsid w:val="00C80CBD"/>
    <w:rsid w:val="00C82547"/>
    <w:rsid w:val="00C87CED"/>
    <w:rsid w:val="00C90A29"/>
    <w:rsid w:val="00C92FD6"/>
    <w:rsid w:val="00CA28E6"/>
    <w:rsid w:val="00CA46AA"/>
    <w:rsid w:val="00CD247C"/>
    <w:rsid w:val="00CE2F03"/>
    <w:rsid w:val="00D03A13"/>
    <w:rsid w:val="00D140C1"/>
    <w:rsid w:val="00D14E73"/>
    <w:rsid w:val="00D20910"/>
    <w:rsid w:val="00D44A68"/>
    <w:rsid w:val="00D55CA9"/>
    <w:rsid w:val="00D6155E"/>
    <w:rsid w:val="00D64C2E"/>
    <w:rsid w:val="00D75B1E"/>
    <w:rsid w:val="00D804DE"/>
    <w:rsid w:val="00D849C5"/>
    <w:rsid w:val="00D90A75"/>
    <w:rsid w:val="00DA4B5C"/>
    <w:rsid w:val="00DB54BC"/>
    <w:rsid w:val="00DC47A2"/>
    <w:rsid w:val="00DC5B0E"/>
    <w:rsid w:val="00DC6FE4"/>
    <w:rsid w:val="00DD478B"/>
    <w:rsid w:val="00DE013A"/>
    <w:rsid w:val="00DE1551"/>
    <w:rsid w:val="00DE6701"/>
    <w:rsid w:val="00DE7FB7"/>
    <w:rsid w:val="00E15671"/>
    <w:rsid w:val="00E20DDA"/>
    <w:rsid w:val="00E31D01"/>
    <w:rsid w:val="00E32A8B"/>
    <w:rsid w:val="00E34833"/>
    <w:rsid w:val="00E36054"/>
    <w:rsid w:val="00E37E7B"/>
    <w:rsid w:val="00E46E04"/>
    <w:rsid w:val="00E6029E"/>
    <w:rsid w:val="00E83287"/>
    <w:rsid w:val="00E87396"/>
    <w:rsid w:val="00E9187A"/>
    <w:rsid w:val="00E9725D"/>
    <w:rsid w:val="00EB1C69"/>
    <w:rsid w:val="00EB478A"/>
    <w:rsid w:val="00EC42A3"/>
    <w:rsid w:val="00EC7C3D"/>
    <w:rsid w:val="00EF729D"/>
    <w:rsid w:val="00F027BC"/>
    <w:rsid w:val="00F02A61"/>
    <w:rsid w:val="00F11547"/>
    <w:rsid w:val="00F1226E"/>
    <w:rsid w:val="00F20C26"/>
    <w:rsid w:val="00F264EB"/>
    <w:rsid w:val="00F63FF6"/>
    <w:rsid w:val="00F83033"/>
    <w:rsid w:val="00F92BAF"/>
    <w:rsid w:val="00F95204"/>
    <w:rsid w:val="00F966AA"/>
    <w:rsid w:val="00FB538F"/>
    <w:rsid w:val="00FC3071"/>
    <w:rsid w:val="00FD2999"/>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D7913"/>
  <w15:docId w15:val="{4BC97D45-D24B-4F91-93FF-9B4B889C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NoSpacing">
    <w:name w:val="No Spacing"/>
    <w:uiPriority w:val="1"/>
    <w:qFormat/>
    <w:rsid w:val="00385588"/>
    <w:rPr>
      <w:rFonts w:ascii="Tahoma" w:hAnsi="Tahoma"/>
      <w:sz w:val="16"/>
      <w:szCs w:val="24"/>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table" w:styleId="TableGrid">
    <w:name w:val="Table Grid"/>
    <w:basedOn w:val="TableNormal"/>
    <w:rsid w:val="00CA4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3241D"/>
    <w:pPr>
      <w:tabs>
        <w:tab w:val="center" w:pos="4680"/>
        <w:tab w:val="right" w:pos="9360"/>
      </w:tabs>
    </w:pPr>
  </w:style>
  <w:style w:type="character" w:customStyle="1" w:styleId="HeaderChar">
    <w:name w:val="Header Char"/>
    <w:basedOn w:val="DefaultParagraphFont"/>
    <w:link w:val="Header"/>
    <w:rsid w:val="0013241D"/>
    <w:rPr>
      <w:rFonts w:ascii="Tahoma" w:hAnsi="Tahoma"/>
      <w:sz w:val="16"/>
      <w:szCs w:val="24"/>
    </w:rPr>
  </w:style>
  <w:style w:type="paragraph" w:styleId="Footer">
    <w:name w:val="footer"/>
    <w:basedOn w:val="Normal"/>
    <w:link w:val="FooterChar"/>
    <w:rsid w:val="0013241D"/>
    <w:pPr>
      <w:tabs>
        <w:tab w:val="center" w:pos="4680"/>
        <w:tab w:val="right" w:pos="9360"/>
      </w:tabs>
    </w:pPr>
  </w:style>
  <w:style w:type="character" w:customStyle="1" w:styleId="FooterChar">
    <w:name w:val="Footer Char"/>
    <w:basedOn w:val="DefaultParagraphFont"/>
    <w:link w:val="Footer"/>
    <w:rsid w:val="0013241D"/>
    <w:rPr>
      <w:rFonts w:ascii="Tahoma" w:hAnsi="Tahoma"/>
      <w:sz w:val="16"/>
      <w:szCs w:val="24"/>
    </w:rPr>
  </w:style>
  <w:style w:type="table" w:styleId="Table3Deffects3">
    <w:name w:val="Table 3D effects 3"/>
    <w:basedOn w:val="TableNormal"/>
    <w:rsid w:val="00D55CA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F63FF6"/>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F63FF6"/>
    <w:rPr>
      <w:b/>
      <w:bCs/>
    </w:rPr>
  </w:style>
  <w:style w:type="paragraph" w:styleId="ListParagraph">
    <w:name w:val="List Paragraph"/>
    <w:basedOn w:val="Normal"/>
    <w:uiPriority w:val="34"/>
    <w:qFormat/>
    <w:rsid w:val="009778BF"/>
    <w:pPr>
      <w:ind w:left="720"/>
      <w:contextualSpacing/>
    </w:pPr>
  </w:style>
  <w:style w:type="character" w:styleId="Hyperlink">
    <w:name w:val="Hyperlink"/>
    <w:basedOn w:val="DefaultParagraphFont"/>
    <w:unhideWhenUsed/>
    <w:rsid w:val="00956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96157">
      <w:bodyDiv w:val="1"/>
      <w:marLeft w:val="120"/>
      <w:marRight w:val="120"/>
      <w:marTop w:val="120"/>
      <w:marBottom w:val="120"/>
      <w:divBdr>
        <w:top w:val="none" w:sz="0" w:space="0" w:color="auto"/>
        <w:left w:val="none" w:sz="0" w:space="0" w:color="auto"/>
        <w:bottom w:val="none" w:sz="0" w:space="0" w:color="auto"/>
        <w:right w:val="none" w:sz="0" w:space="0" w:color="auto"/>
      </w:divBdr>
    </w:div>
    <w:div w:id="200704919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lingerm@cocke.k12.tn.us" TargetMode="External"/><Relationship Id="rId5" Type="http://schemas.openxmlformats.org/officeDocument/2006/relationships/webSettings" Target="webSettings.xml"/><Relationship Id="rId10" Type="http://schemas.openxmlformats.org/officeDocument/2006/relationships/hyperlink" Target="mailto:eslingerm@cocke.k12.tn.us" TargetMode="External"/><Relationship Id="rId4" Type="http://schemas.openxmlformats.org/officeDocument/2006/relationships/settings" Target="settings.xml"/><Relationship Id="rId9" Type="http://schemas.openxmlformats.org/officeDocument/2006/relationships/hyperlink" Target="mailto:eslingerm@cocke.k12.t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0\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1C069-6800-4938-8F35-706639CE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60</TotalTime>
  <Pages>6</Pages>
  <Words>1165</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Dept</dc:creator>
  <cp:lastModifiedBy>Amanda Waits</cp:lastModifiedBy>
  <cp:revision>7</cp:revision>
  <cp:lastPrinted>2018-08-31T12:29:00Z</cp:lastPrinted>
  <dcterms:created xsi:type="dcterms:W3CDTF">2020-04-14T19:14:00Z</dcterms:created>
  <dcterms:modified xsi:type="dcterms:W3CDTF">2020-04-17T13:08:00Z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