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88" w:rsidRPr="00385588" w:rsidRDefault="00520E47" w:rsidP="009216A4">
      <w:pPr>
        <w:pStyle w:val="NoSpacing"/>
        <w:pBdr>
          <w:bottom w:val="single" w:sz="4" w:space="0" w:color="C0C0C0"/>
        </w:pBd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524000" cy="1524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588" w:rsidRDefault="00520E47" w:rsidP="00385588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>COCKE</w:t>
      </w:r>
      <w:r w:rsidR="00385588" w:rsidRPr="00385588">
        <w:rPr>
          <w:sz w:val="22"/>
          <w:szCs w:val="22"/>
        </w:rPr>
        <w:t xml:space="preserve"> COUNTY, TENNESSEE</w:t>
      </w:r>
    </w:p>
    <w:p w:rsidR="00385588" w:rsidRDefault="004D0FBD" w:rsidP="00F92BAF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>APPLICATION FOR EMPLOYMENT</w:t>
      </w:r>
    </w:p>
    <w:p w:rsidR="002A733C" w:rsidRPr="00F92BAF" w:rsidRDefault="006B4CD6" w:rsidP="00F92BA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</w:t>
      </w:r>
      <w:r w:rsidR="006B4A0C">
        <w:rPr>
          <w:b/>
          <w:sz w:val="28"/>
          <w:szCs w:val="28"/>
        </w:rPr>
        <w:t>CTION</w:t>
      </w:r>
      <w:r w:rsidR="00664142">
        <w:rPr>
          <w:b/>
          <w:sz w:val="28"/>
          <w:szCs w:val="28"/>
        </w:rPr>
        <w:t>AL</w:t>
      </w:r>
      <w:r w:rsidR="006B4A0C">
        <w:rPr>
          <w:b/>
          <w:sz w:val="28"/>
          <w:szCs w:val="28"/>
        </w:rPr>
        <w:t xml:space="preserve"> ASSISTANT</w:t>
      </w:r>
    </w:p>
    <w:tbl>
      <w:tblPr>
        <w:tblStyle w:val="Table3Deffects3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68"/>
        <w:gridCol w:w="1080"/>
        <w:gridCol w:w="1350"/>
        <w:gridCol w:w="180"/>
        <w:gridCol w:w="720"/>
        <w:gridCol w:w="270"/>
        <w:gridCol w:w="540"/>
        <w:gridCol w:w="450"/>
        <w:gridCol w:w="900"/>
        <w:gridCol w:w="765"/>
        <w:gridCol w:w="901"/>
        <w:gridCol w:w="764"/>
        <w:gridCol w:w="810"/>
        <w:gridCol w:w="900"/>
      </w:tblGrid>
      <w:tr w:rsidR="00A35524" w:rsidRPr="002A733C" w:rsidTr="00C13097">
        <w:trPr>
          <w:trHeight w:hRule="exact" w:val="288"/>
        </w:trPr>
        <w:tc>
          <w:tcPr>
            <w:tcW w:w="10998" w:type="dxa"/>
            <w:gridSpan w:val="14"/>
            <w:shd w:val="clear" w:color="auto" w:fill="D9D9D9" w:themeFill="background1" w:themeFillShade="D9"/>
          </w:tcPr>
          <w:p w:rsidR="00A35524" w:rsidRPr="0096355C" w:rsidRDefault="0096355C" w:rsidP="00895EA5">
            <w:pPr>
              <w:rPr>
                <w:b/>
                <w:sz w:val="20"/>
                <w:szCs w:val="20"/>
              </w:rPr>
            </w:pPr>
            <w:r w:rsidRPr="0096355C">
              <w:rPr>
                <w:b/>
                <w:sz w:val="20"/>
                <w:szCs w:val="20"/>
              </w:rPr>
              <w:t>APPLICANT INFORMATION</w:t>
            </w:r>
          </w:p>
        </w:tc>
      </w:tr>
      <w:tr w:rsidR="00904698" w:rsidRPr="002A733C" w:rsidTr="00C13097">
        <w:trPr>
          <w:trHeight w:hRule="exact" w:val="403"/>
        </w:trPr>
        <w:tc>
          <w:tcPr>
            <w:tcW w:w="3798" w:type="dxa"/>
            <w:gridSpan w:val="3"/>
            <w:tcBorders>
              <w:right w:val="single" w:sz="4" w:space="0" w:color="auto"/>
            </w:tcBorders>
          </w:tcPr>
          <w:p w:rsidR="00904698" w:rsidRPr="002A733C" w:rsidRDefault="00904698" w:rsidP="002A733C">
            <w:r>
              <w:t>Last Name</w:t>
            </w:r>
            <w:r w:rsidR="00ED4841">
              <w:t>:</w:t>
            </w:r>
          </w:p>
        </w:tc>
        <w:tc>
          <w:tcPr>
            <w:tcW w:w="38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04698" w:rsidRPr="002A733C" w:rsidRDefault="00904698" w:rsidP="002A733C">
            <w:r>
              <w:t>First</w:t>
            </w:r>
            <w:r w:rsidR="004A3F0D">
              <w:t xml:space="preserve"> Name</w:t>
            </w:r>
            <w:r w:rsidR="00ED4841">
              <w:t>: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904698" w:rsidRPr="002A733C" w:rsidRDefault="00904698" w:rsidP="002A733C">
            <w:r>
              <w:t>M.I.</w:t>
            </w:r>
          </w:p>
        </w:tc>
        <w:tc>
          <w:tcPr>
            <w:tcW w:w="2474" w:type="dxa"/>
            <w:gridSpan w:val="3"/>
            <w:tcBorders>
              <w:left w:val="single" w:sz="4" w:space="0" w:color="auto"/>
            </w:tcBorders>
          </w:tcPr>
          <w:p w:rsidR="00904698" w:rsidRPr="002A733C" w:rsidRDefault="00904698" w:rsidP="002A733C">
            <w:r>
              <w:t>Date</w:t>
            </w:r>
            <w:r w:rsidR="00645194">
              <w:t xml:space="preserve">:  </w:t>
            </w:r>
            <w:r w:rsidR="00645194">
              <w:rPr>
                <w:sz w:val="14"/>
                <w:szCs w:val="14"/>
              </w:rPr>
              <w:t>_______/______/_______</w:t>
            </w:r>
          </w:p>
        </w:tc>
      </w:tr>
      <w:tr w:rsidR="009E5361" w:rsidRPr="002A733C" w:rsidTr="00C13097">
        <w:trPr>
          <w:trHeight w:hRule="exact" w:val="403"/>
        </w:trPr>
        <w:tc>
          <w:tcPr>
            <w:tcW w:w="10998" w:type="dxa"/>
            <w:gridSpan w:val="14"/>
          </w:tcPr>
          <w:p w:rsidR="009E5361" w:rsidRPr="002A733C" w:rsidRDefault="009E5361" w:rsidP="002A733C">
            <w:r>
              <w:t>Street Address</w:t>
            </w:r>
            <w:r w:rsidR="00ED4841">
              <w:t>:</w:t>
            </w:r>
            <w:r>
              <w:t xml:space="preserve">                                                                                                                                    Apartment/Unit #</w:t>
            </w:r>
            <w:r w:rsidR="00ED4841">
              <w:t>:</w:t>
            </w:r>
          </w:p>
        </w:tc>
      </w:tr>
      <w:tr w:rsidR="00904698" w:rsidRPr="002A733C" w:rsidTr="00C13097">
        <w:trPr>
          <w:trHeight w:hRule="exact" w:val="403"/>
        </w:trPr>
        <w:tc>
          <w:tcPr>
            <w:tcW w:w="3798" w:type="dxa"/>
            <w:gridSpan w:val="3"/>
            <w:tcBorders>
              <w:right w:val="single" w:sz="4" w:space="0" w:color="auto"/>
            </w:tcBorders>
          </w:tcPr>
          <w:p w:rsidR="00904698" w:rsidRPr="002A733C" w:rsidRDefault="00904698" w:rsidP="002A733C">
            <w:r>
              <w:t>City</w:t>
            </w:r>
            <w:r w:rsidR="00ED4841">
              <w:t>:</w:t>
            </w:r>
          </w:p>
        </w:tc>
        <w:tc>
          <w:tcPr>
            <w:tcW w:w="38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8" w:rsidRPr="002A733C" w:rsidRDefault="00904698" w:rsidP="002A733C">
            <w:r>
              <w:t>State</w:t>
            </w:r>
            <w:r w:rsidR="00ED4841">
              <w:t>:</w:t>
            </w:r>
          </w:p>
        </w:tc>
        <w:tc>
          <w:tcPr>
            <w:tcW w:w="33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04698" w:rsidRPr="002A733C" w:rsidRDefault="00904698" w:rsidP="002A733C">
            <w:r>
              <w:t>ZIP</w:t>
            </w:r>
            <w:r w:rsidR="00ED4841">
              <w:t>:</w:t>
            </w:r>
          </w:p>
        </w:tc>
      </w:tr>
      <w:tr w:rsidR="00904698" w:rsidRPr="002A733C" w:rsidTr="00C13097">
        <w:trPr>
          <w:trHeight w:hRule="exact" w:val="403"/>
        </w:trPr>
        <w:tc>
          <w:tcPr>
            <w:tcW w:w="3798" w:type="dxa"/>
            <w:gridSpan w:val="3"/>
            <w:tcBorders>
              <w:right w:val="single" w:sz="4" w:space="0" w:color="auto"/>
            </w:tcBorders>
          </w:tcPr>
          <w:p w:rsidR="00904698" w:rsidRPr="002A733C" w:rsidRDefault="00904698" w:rsidP="002A733C">
            <w:r>
              <w:t>Phone</w:t>
            </w:r>
            <w:r w:rsidR="00ED4841">
              <w:t>:</w:t>
            </w:r>
          </w:p>
        </w:tc>
        <w:tc>
          <w:tcPr>
            <w:tcW w:w="7200" w:type="dxa"/>
            <w:gridSpan w:val="11"/>
            <w:tcBorders>
              <w:left w:val="single" w:sz="4" w:space="0" w:color="auto"/>
            </w:tcBorders>
          </w:tcPr>
          <w:p w:rsidR="00904698" w:rsidRPr="002A733C" w:rsidRDefault="00904698" w:rsidP="002A733C">
            <w:r>
              <w:t>E-mail Address</w:t>
            </w:r>
            <w:r w:rsidR="00ED4841">
              <w:t>:</w:t>
            </w:r>
          </w:p>
        </w:tc>
      </w:tr>
      <w:tr w:rsidR="00904698" w:rsidRPr="002A733C" w:rsidTr="00C13097">
        <w:trPr>
          <w:trHeight w:hRule="exact" w:val="403"/>
        </w:trPr>
        <w:tc>
          <w:tcPr>
            <w:tcW w:w="3798" w:type="dxa"/>
            <w:gridSpan w:val="3"/>
            <w:tcBorders>
              <w:right w:val="single" w:sz="4" w:space="0" w:color="auto"/>
            </w:tcBorders>
          </w:tcPr>
          <w:p w:rsidR="00904698" w:rsidRPr="002A733C" w:rsidRDefault="00904698" w:rsidP="002A733C">
            <w:r>
              <w:t>Date Available</w:t>
            </w:r>
            <w:r w:rsidR="00645194">
              <w:t xml:space="preserve">:  </w:t>
            </w:r>
            <w:r w:rsidR="00645194">
              <w:rPr>
                <w:sz w:val="14"/>
                <w:szCs w:val="14"/>
              </w:rPr>
              <w:t>_______/______/_______</w:t>
            </w:r>
          </w:p>
        </w:tc>
        <w:tc>
          <w:tcPr>
            <w:tcW w:w="7200" w:type="dxa"/>
            <w:gridSpan w:val="11"/>
            <w:tcBorders>
              <w:left w:val="single" w:sz="4" w:space="0" w:color="auto"/>
            </w:tcBorders>
          </w:tcPr>
          <w:p w:rsidR="00904698" w:rsidRPr="002A733C" w:rsidRDefault="00904698" w:rsidP="002A733C">
            <w:r>
              <w:t>Social Security No.</w:t>
            </w:r>
            <w:r w:rsidR="00ED4841">
              <w:t>:</w:t>
            </w:r>
          </w:p>
          <w:p w:rsidR="00904698" w:rsidRPr="002A733C" w:rsidRDefault="00904698" w:rsidP="002A733C">
            <w:r>
              <w:t xml:space="preserve">                                     </w:t>
            </w:r>
          </w:p>
        </w:tc>
      </w:tr>
      <w:tr w:rsidR="00C327EB" w:rsidRPr="002A733C" w:rsidTr="00C13097">
        <w:trPr>
          <w:trHeight w:hRule="exact" w:val="403"/>
        </w:trPr>
        <w:tc>
          <w:tcPr>
            <w:tcW w:w="10998" w:type="dxa"/>
            <w:gridSpan w:val="14"/>
            <w:vAlign w:val="center"/>
          </w:tcPr>
          <w:p w:rsidR="00C327EB" w:rsidRPr="002A733C" w:rsidRDefault="00C327EB" w:rsidP="00C61CEE">
            <w:r>
              <w:t xml:space="preserve">Would you accept work anywhere in the county?   YES  </w:t>
            </w:r>
            <w:r w:rsidR="00CB0D5C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1D16">
              <w:rPr>
                <w:rStyle w:val="CheckBoxChar"/>
              </w:rPr>
            </w:r>
            <w:r w:rsidR="00291D16">
              <w:rPr>
                <w:rStyle w:val="CheckBoxChar"/>
              </w:rPr>
              <w:fldChar w:fldCharType="separate"/>
            </w:r>
            <w:r w:rsidR="00CB0D5C"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 </w:t>
            </w:r>
            <w:r w:rsidRPr="002511FD">
              <w:rPr>
                <w:rStyle w:val="CheckBoxChar"/>
                <w:color w:val="000000" w:themeColor="text1"/>
              </w:rPr>
              <w:t>NO</w:t>
            </w:r>
            <w:r>
              <w:rPr>
                <w:rStyle w:val="CheckBoxChar"/>
                <w:color w:val="000000" w:themeColor="text1"/>
              </w:rPr>
              <w:t xml:space="preserve">    </w:t>
            </w:r>
            <w:r w:rsidR="00CB0D5C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1D16">
              <w:rPr>
                <w:rStyle w:val="CheckBoxChar"/>
              </w:rPr>
            </w:r>
            <w:r w:rsidR="00291D16">
              <w:rPr>
                <w:rStyle w:val="CheckBoxChar"/>
              </w:rPr>
              <w:fldChar w:fldCharType="separate"/>
            </w:r>
            <w:r w:rsidR="00CB0D5C" w:rsidRPr="00CD247C">
              <w:rPr>
                <w:rStyle w:val="CheckBoxChar"/>
              </w:rPr>
              <w:fldChar w:fldCharType="end"/>
            </w:r>
          </w:p>
        </w:tc>
      </w:tr>
      <w:tr w:rsidR="00C327EB" w:rsidRPr="002A733C" w:rsidTr="00C13097">
        <w:trPr>
          <w:trHeight w:hRule="exact" w:val="403"/>
        </w:trPr>
        <w:tc>
          <w:tcPr>
            <w:tcW w:w="3798" w:type="dxa"/>
            <w:gridSpan w:val="3"/>
            <w:tcBorders>
              <w:right w:val="single" w:sz="4" w:space="0" w:color="auto"/>
            </w:tcBorders>
          </w:tcPr>
          <w:p w:rsidR="00C327EB" w:rsidRDefault="00C327EB" w:rsidP="002A733C">
            <w:r>
              <w:t>Are you a citizen of the United States?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7EB" w:rsidRDefault="00C327EB" w:rsidP="00CA28E6">
            <w:r w:rsidRPr="002A733C">
              <w:t>YES</w:t>
            </w:r>
            <w:r>
              <w:t xml:space="preserve">  </w:t>
            </w:r>
            <w:r w:rsidR="00CB0D5C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1D16">
              <w:rPr>
                <w:rStyle w:val="CheckBoxChar"/>
              </w:rPr>
            </w:r>
            <w:r w:rsidR="00291D16">
              <w:rPr>
                <w:rStyle w:val="CheckBoxChar"/>
              </w:rPr>
              <w:fldChar w:fldCharType="separate"/>
            </w:r>
            <w:r w:rsidR="00CB0D5C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7EB" w:rsidRDefault="00C327EB" w:rsidP="00CA28E6">
            <w:r>
              <w:t xml:space="preserve">NO  </w:t>
            </w:r>
            <w:r w:rsidR="00CB0D5C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1D16">
              <w:rPr>
                <w:rStyle w:val="CheckBoxChar"/>
              </w:rPr>
            </w:r>
            <w:r w:rsidR="00291D16">
              <w:rPr>
                <w:rStyle w:val="CheckBoxChar"/>
              </w:rPr>
              <w:fldChar w:fldCharType="separate"/>
            </w:r>
            <w:r w:rsidR="00CB0D5C" w:rsidRPr="00CD247C">
              <w:rPr>
                <w:rStyle w:val="CheckBoxChar"/>
              </w:rPr>
              <w:fldChar w:fldCharType="end"/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27EB" w:rsidRDefault="00C327EB" w:rsidP="002A733C">
            <w:r>
              <w:t>If no, are you authorized to work in the U.S.?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327EB" w:rsidRDefault="00C327EB" w:rsidP="00CA28E6">
            <w:r w:rsidRPr="002A733C">
              <w:t>YES</w:t>
            </w:r>
            <w:r>
              <w:t xml:space="preserve">  </w:t>
            </w:r>
            <w:r w:rsidR="00CB0D5C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1D16">
              <w:rPr>
                <w:rStyle w:val="CheckBoxChar"/>
              </w:rPr>
            </w:r>
            <w:r w:rsidR="00291D16">
              <w:rPr>
                <w:rStyle w:val="CheckBoxChar"/>
              </w:rPr>
              <w:fldChar w:fldCharType="separate"/>
            </w:r>
            <w:r w:rsidR="00CB0D5C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327EB" w:rsidRDefault="00C327EB" w:rsidP="00CA28E6">
            <w:r>
              <w:t xml:space="preserve">NO  </w:t>
            </w:r>
            <w:r w:rsidR="00CB0D5C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1D16">
              <w:rPr>
                <w:rStyle w:val="CheckBoxChar"/>
              </w:rPr>
            </w:r>
            <w:r w:rsidR="00291D16">
              <w:rPr>
                <w:rStyle w:val="CheckBoxChar"/>
              </w:rPr>
              <w:fldChar w:fldCharType="separate"/>
            </w:r>
            <w:r w:rsidR="00CB0D5C" w:rsidRPr="00CD247C">
              <w:rPr>
                <w:rStyle w:val="CheckBoxChar"/>
              </w:rPr>
              <w:fldChar w:fldCharType="end"/>
            </w:r>
          </w:p>
        </w:tc>
      </w:tr>
      <w:tr w:rsidR="00C327EB" w:rsidRPr="002A733C" w:rsidTr="00C13097">
        <w:trPr>
          <w:trHeight w:hRule="exact" w:val="403"/>
        </w:trPr>
        <w:tc>
          <w:tcPr>
            <w:tcW w:w="3798" w:type="dxa"/>
            <w:gridSpan w:val="3"/>
            <w:tcBorders>
              <w:right w:val="single" w:sz="4" w:space="0" w:color="auto"/>
            </w:tcBorders>
          </w:tcPr>
          <w:p w:rsidR="00C327EB" w:rsidRPr="002A733C" w:rsidRDefault="00C327EB" w:rsidP="00035B3D">
            <w:r>
              <w:t>Have you ever worked for this school system?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CA28E6">
            <w:r w:rsidRPr="002A733C">
              <w:t>YES</w:t>
            </w:r>
            <w:r>
              <w:t xml:space="preserve">  </w:t>
            </w:r>
            <w:r w:rsidR="00CB0D5C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1D16">
              <w:rPr>
                <w:rStyle w:val="CheckBoxChar"/>
              </w:rPr>
            </w:r>
            <w:r w:rsidR="00291D16">
              <w:rPr>
                <w:rStyle w:val="CheckBoxChar"/>
              </w:rPr>
              <w:fldChar w:fldCharType="separate"/>
            </w:r>
            <w:r w:rsidR="00CB0D5C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CA28E6">
            <w:r>
              <w:t xml:space="preserve">NO </w:t>
            </w:r>
            <w:r w:rsidRPr="00CD247C">
              <w:rPr>
                <w:rStyle w:val="CheckBoxChar"/>
              </w:rPr>
              <w:t xml:space="preserve"> </w:t>
            </w:r>
            <w:r w:rsidR="00CB0D5C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1D16">
              <w:rPr>
                <w:rStyle w:val="CheckBoxChar"/>
              </w:rPr>
            </w:r>
            <w:r w:rsidR="00291D16">
              <w:rPr>
                <w:rStyle w:val="CheckBoxChar"/>
              </w:rPr>
              <w:fldChar w:fldCharType="separate"/>
            </w:r>
            <w:r w:rsidR="00CB0D5C" w:rsidRPr="00CD247C">
              <w:rPr>
                <w:rStyle w:val="CheckBoxChar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2A733C">
            <w:r>
              <w:t>If so, when?</w:t>
            </w:r>
          </w:p>
        </w:tc>
        <w:tc>
          <w:tcPr>
            <w:tcW w:w="4140" w:type="dxa"/>
            <w:gridSpan w:val="5"/>
            <w:tcBorders>
              <w:left w:val="single" w:sz="4" w:space="0" w:color="auto"/>
            </w:tcBorders>
          </w:tcPr>
          <w:p w:rsidR="00C327EB" w:rsidRDefault="00C327EB" w:rsidP="002A733C"/>
          <w:p w:rsidR="00C327EB" w:rsidRPr="002A733C" w:rsidRDefault="00C327EB" w:rsidP="002A733C">
            <w:r>
              <w:t xml:space="preserve">Dates:   </w:t>
            </w:r>
            <w:r>
              <w:rPr>
                <w:b/>
              </w:rPr>
              <w:t>____/____/____    to   ____/____/____</w:t>
            </w:r>
          </w:p>
        </w:tc>
      </w:tr>
      <w:tr w:rsidR="00C327EB" w:rsidRPr="002A733C" w:rsidTr="00C13097">
        <w:trPr>
          <w:trHeight w:hRule="exact" w:val="403"/>
        </w:trPr>
        <w:tc>
          <w:tcPr>
            <w:tcW w:w="3798" w:type="dxa"/>
            <w:gridSpan w:val="3"/>
            <w:tcBorders>
              <w:right w:val="single" w:sz="4" w:space="0" w:color="auto"/>
            </w:tcBorders>
          </w:tcPr>
          <w:p w:rsidR="00C327EB" w:rsidRPr="002A733C" w:rsidRDefault="00C327EB" w:rsidP="002A733C">
            <w:r>
              <w:t>Have you ever been convicted of a felony?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CA28E6">
            <w:r w:rsidRPr="002A733C">
              <w:t>YES</w:t>
            </w:r>
            <w:r>
              <w:t xml:space="preserve">  </w:t>
            </w:r>
            <w:r w:rsidR="00CB0D5C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1D16">
              <w:rPr>
                <w:rStyle w:val="CheckBoxChar"/>
              </w:rPr>
            </w:r>
            <w:r w:rsidR="00291D16">
              <w:rPr>
                <w:rStyle w:val="CheckBoxChar"/>
              </w:rPr>
              <w:fldChar w:fldCharType="separate"/>
            </w:r>
            <w:r w:rsidR="00CB0D5C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CA28E6">
            <w:r>
              <w:t xml:space="preserve">NO  </w:t>
            </w:r>
            <w:r w:rsidR="00CB0D5C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1D16">
              <w:rPr>
                <w:rStyle w:val="CheckBoxChar"/>
              </w:rPr>
            </w:r>
            <w:r w:rsidR="00291D16">
              <w:rPr>
                <w:rStyle w:val="CheckBoxChar"/>
              </w:rPr>
              <w:fldChar w:fldCharType="separate"/>
            </w:r>
            <w:r w:rsidR="00CB0D5C" w:rsidRPr="00CD247C">
              <w:rPr>
                <w:rStyle w:val="CheckBoxChar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2A733C">
            <w:r>
              <w:t>If yes, explain</w:t>
            </w:r>
          </w:p>
        </w:tc>
        <w:tc>
          <w:tcPr>
            <w:tcW w:w="4140" w:type="dxa"/>
            <w:gridSpan w:val="5"/>
            <w:tcBorders>
              <w:left w:val="single" w:sz="4" w:space="0" w:color="auto"/>
            </w:tcBorders>
          </w:tcPr>
          <w:p w:rsidR="00C327EB" w:rsidRPr="002A733C" w:rsidRDefault="00C327EB" w:rsidP="002A733C"/>
        </w:tc>
      </w:tr>
      <w:tr w:rsidR="00C327EB" w:rsidRPr="002A733C" w:rsidTr="00C13097">
        <w:trPr>
          <w:trHeight w:hRule="exact" w:val="288"/>
        </w:trPr>
        <w:tc>
          <w:tcPr>
            <w:tcW w:w="10998" w:type="dxa"/>
            <w:gridSpan w:val="1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327EB" w:rsidRPr="002A733C" w:rsidRDefault="00C327EB" w:rsidP="00F264EB">
            <w:pPr>
              <w:pStyle w:val="Heading2"/>
              <w:outlineLvl w:val="1"/>
            </w:pPr>
            <w:r w:rsidRPr="002A733C">
              <w:t>Education</w:t>
            </w:r>
            <w:r>
              <w:t>AL BACKGROUND (IN ORDER, BEGINNING WITH HIGH SCHOOL) official Transcripts are required</w:t>
            </w:r>
          </w:p>
        </w:tc>
      </w:tr>
      <w:tr w:rsidR="00C327EB" w:rsidRPr="002A733C" w:rsidTr="00C13097">
        <w:trPr>
          <w:trHeight w:hRule="exact" w:val="403"/>
        </w:trPr>
        <w:tc>
          <w:tcPr>
            <w:tcW w:w="1368" w:type="dxa"/>
            <w:tcBorders>
              <w:top w:val="single" w:sz="24" w:space="0" w:color="auto"/>
              <w:right w:val="single" w:sz="4" w:space="0" w:color="auto"/>
            </w:tcBorders>
          </w:tcPr>
          <w:p w:rsidR="00C327EB" w:rsidRPr="00743216" w:rsidRDefault="00C327EB" w:rsidP="009126F8">
            <w:pPr>
              <w:rPr>
                <w:b/>
              </w:rPr>
            </w:pPr>
            <w:r w:rsidRPr="00743216">
              <w:rPr>
                <w:b/>
              </w:rPr>
              <w:t>High School</w:t>
            </w:r>
          </w:p>
        </w:tc>
        <w:tc>
          <w:tcPr>
            <w:tcW w:w="2610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9126F8"/>
        </w:tc>
        <w:tc>
          <w:tcPr>
            <w:tcW w:w="7020" w:type="dxa"/>
            <w:gridSpan w:val="10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9126F8">
            <w:r w:rsidRPr="002A733C">
              <w:t>Address</w:t>
            </w:r>
          </w:p>
        </w:tc>
      </w:tr>
      <w:tr w:rsidR="00C327EB" w:rsidRPr="002A733C" w:rsidTr="00C13097">
        <w:trPr>
          <w:trHeight w:hRule="exact" w:val="487"/>
        </w:trPr>
        <w:tc>
          <w:tcPr>
            <w:tcW w:w="1368" w:type="dxa"/>
            <w:tcBorders>
              <w:bottom w:val="single" w:sz="24" w:space="0" w:color="auto"/>
              <w:right w:val="single" w:sz="4" w:space="0" w:color="auto"/>
            </w:tcBorders>
          </w:tcPr>
          <w:p w:rsidR="00C327EB" w:rsidRDefault="00C327EB" w:rsidP="009126F8">
            <w:r>
              <w:t xml:space="preserve">Attended </w:t>
            </w:r>
            <w:r w:rsidRPr="002A733C">
              <w:t>From</w:t>
            </w:r>
          </w:p>
          <w:p w:rsidR="00C327EB" w:rsidRPr="002A733C" w:rsidRDefault="00C327EB" w:rsidP="009126F8">
            <w:r>
              <w:t xml:space="preserve">     /       /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27EB" w:rsidRDefault="00C327EB" w:rsidP="009126F8">
            <w:r w:rsidRPr="002A733C">
              <w:t>To</w:t>
            </w:r>
          </w:p>
          <w:p w:rsidR="00C327EB" w:rsidRPr="002A733C" w:rsidRDefault="00C327EB" w:rsidP="009126F8">
            <w:r>
              <w:t xml:space="preserve">     /     /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27EB" w:rsidRPr="002A733C" w:rsidRDefault="00C327EB" w:rsidP="009126F8">
            <w:r w:rsidRPr="002A733C">
              <w:t>Did you graduate?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27EB" w:rsidRPr="002A733C" w:rsidRDefault="00C327EB" w:rsidP="00CA28E6">
            <w:r w:rsidRPr="002A733C">
              <w:t>YES</w:t>
            </w:r>
            <w:r>
              <w:t xml:space="preserve">  </w:t>
            </w:r>
            <w:r w:rsidR="00CB0D5C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1D16">
              <w:rPr>
                <w:rStyle w:val="CheckBoxChar"/>
              </w:rPr>
            </w:r>
            <w:r w:rsidR="00291D16">
              <w:rPr>
                <w:rStyle w:val="CheckBoxChar"/>
              </w:rPr>
              <w:fldChar w:fldCharType="separate"/>
            </w:r>
            <w:r w:rsidR="00CB0D5C" w:rsidRPr="00CD247C">
              <w:rPr>
                <w:rStyle w:val="CheckBoxChar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27EB" w:rsidRPr="002A733C" w:rsidRDefault="00C327EB" w:rsidP="00CA28E6">
            <w:r w:rsidRPr="002A733C">
              <w:t>NO</w:t>
            </w:r>
            <w:r>
              <w:t xml:space="preserve">  </w:t>
            </w:r>
            <w:r w:rsidR="00CB0D5C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1D16">
              <w:rPr>
                <w:rStyle w:val="CheckBoxChar"/>
              </w:rPr>
            </w:r>
            <w:r w:rsidR="00291D16">
              <w:rPr>
                <w:rStyle w:val="CheckBoxChar"/>
              </w:rPr>
              <w:fldChar w:fldCharType="separate"/>
            </w:r>
            <w:r w:rsidR="00CB0D5C" w:rsidRPr="00CD247C">
              <w:rPr>
                <w:rStyle w:val="CheckBoxChar"/>
              </w:rPr>
              <w:fldChar w:fldCharType="end"/>
            </w:r>
          </w:p>
        </w:tc>
        <w:tc>
          <w:tcPr>
            <w:tcW w:w="5040" w:type="dxa"/>
            <w:gridSpan w:val="6"/>
            <w:tcBorders>
              <w:left w:val="single" w:sz="4" w:space="0" w:color="auto"/>
              <w:bottom w:val="single" w:sz="24" w:space="0" w:color="auto"/>
            </w:tcBorders>
          </w:tcPr>
          <w:p w:rsidR="00C327EB" w:rsidRPr="002A733C" w:rsidRDefault="00C327EB" w:rsidP="009126F8">
            <w:r w:rsidRPr="002A733C">
              <w:t>Degree</w:t>
            </w:r>
            <w:r>
              <w:t xml:space="preserve"> Earned:</w:t>
            </w:r>
          </w:p>
        </w:tc>
      </w:tr>
      <w:tr w:rsidR="00C327EB" w:rsidRPr="002A733C" w:rsidTr="00C13097">
        <w:trPr>
          <w:trHeight w:hRule="exact" w:val="370"/>
        </w:trPr>
        <w:tc>
          <w:tcPr>
            <w:tcW w:w="1368" w:type="dxa"/>
            <w:tcBorders>
              <w:top w:val="single" w:sz="24" w:space="0" w:color="auto"/>
              <w:right w:val="single" w:sz="4" w:space="0" w:color="auto"/>
            </w:tcBorders>
          </w:tcPr>
          <w:p w:rsidR="00C327EB" w:rsidRPr="00743216" w:rsidRDefault="00C327EB" w:rsidP="009126F8">
            <w:pPr>
              <w:rPr>
                <w:b/>
              </w:rPr>
            </w:pPr>
            <w:r w:rsidRPr="00743216">
              <w:rPr>
                <w:b/>
              </w:rPr>
              <w:t>College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9126F8"/>
        </w:tc>
        <w:tc>
          <w:tcPr>
            <w:tcW w:w="7020" w:type="dxa"/>
            <w:gridSpan w:val="10"/>
            <w:tcBorders>
              <w:left w:val="single" w:sz="4" w:space="0" w:color="auto"/>
            </w:tcBorders>
          </w:tcPr>
          <w:p w:rsidR="00C327EB" w:rsidRPr="002A733C" w:rsidRDefault="00C327EB" w:rsidP="009126F8">
            <w:r w:rsidRPr="002A733C">
              <w:t>Address</w:t>
            </w:r>
          </w:p>
        </w:tc>
      </w:tr>
      <w:tr w:rsidR="00C327EB" w:rsidRPr="002A733C" w:rsidTr="00C13097">
        <w:trPr>
          <w:trHeight w:hRule="exact" w:val="403"/>
        </w:trPr>
        <w:tc>
          <w:tcPr>
            <w:tcW w:w="1368" w:type="dxa"/>
            <w:tcBorders>
              <w:bottom w:val="single" w:sz="24" w:space="0" w:color="auto"/>
              <w:right w:val="single" w:sz="4" w:space="0" w:color="auto"/>
            </w:tcBorders>
          </w:tcPr>
          <w:p w:rsidR="00C327EB" w:rsidRDefault="00C327EB" w:rsidP="00A97DF8">
            <w:r>
              <w:t xml:space="preserve">Attended </w:t>
            </w:r>
            <w:r w:rsidRPr="002A733C">
              <w:t>From</w:t>
            </w:r>
          </w:p>
          <w:p w:rsidR="00C327EB" w:rsidRPr="002A733C" w:rsidRDefault="00C327EB" w:rsidP="00A97DF8">
            <w:r>
              <w:t xml:space="preserve">     /       /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27EB" w:rsidRDefault="00C327EB" w:rsidP="009126F8">
            <w:r w:rsidRPr="002A733C">
              <w:t>To</w:t>
            </w:r>
          </w:p>
          <w:p w:rsidR="00C327EB" w:rsidRPr="002A733C" w:rsidRDefault="00C327EB" w:rsidP="009126F8">
            <w:r>
              <w:t xml:space="preserve">     /     /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27EB" w:rsidRPr="002A733C" w:rsidRDefault="00C327EB" w:rsidP="009126F8">
            <w:r w:rsidRPr="002A733C">
              <w:t>Did you graduate?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27EB" w:rsidRPr="002A733C" w:rsidRDefault="00C327EB" w:rsidP="00CA28E6">
            <w:r w:rsidRPr="002A733C">
              <w:t>YES</w:t>
            </w:r>
            <w:r>
              <w:t xml:space="preserve">  </w:t>
            </w:r>
            <w:r w:rsidR="00CB0D5C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1D16">
              <w:rPr>
                <w:rStyle w:val="CheckBoxChar"/>
              </w:rPr>
            </w:r>
            <w:r w:rsidR="00291D16">
              <w:rPr>
                <w:rStyle w:val="CheckBoxChar"/>
              </w:rPr>
              <w:fldChar w:fldCharType="separate"/>
            </w:r>
            <w:r w:rsidR="00CB0D5C" w:rsidRPr="00CD247C">
              <w:rPr>
                <w:rStyle w:val="CheckBoxChar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27EB" w:rsidRPr="002A733C" w:rsidRDefault="00C327EB" w:rsidP="00CA28E6">
            <w:r w:rsidRPr="002A733C">
              <w:t>NO</w:t>
            </w:r>
            <w:r>
              <w:t xml:space="preserve">  </w:t>
            </w:r>
            <w:r w:rsidR="00CB0D5C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1D16">
              <w:rPr>
                <w:rStyle w:val="CheckBoxChar"/>
              </w:rPr>
            </w:r>
            <w:r w:rsidR="00291D16">
              <w:rPr>
                <w:rStyle w:val="CheckBoxChar"/>
              </w:rPr>
              <w:fldChar w:fldCharType="separate"/>
            </w:r>
            <w:r w:rsidR="00CB0D5C" w:rsidRPr="00CD247C">
              <w:rPr>
                <w:rStyle w:val="CheckBoxChar"/>
              </w:rPr>
              <w:fldChar w:fldCharType="end"/>
            </w:r>
          </w:p>
        </w:tc>
        <w:tc>
          <w:tcPr>
            <w:tcW w:w="5040" w:type="dxa"/>
            <w:gridSpan w:val="6"/>
            <w:tcBorders>
              <w:left w:val="single" w:sz="4" w:space="0" w:color="auto"/>
              <w:bottom w:val="single" w:sz="24" w:space="0" w:color="auto"/>
            </w:tcBorders>
          </w:tcPr>
          <w:p w:rsidR="00C327EB" w:rsidRPr="002A733C" w:rsidRDefault="00C327EB" w:rsidP="00A97DF8">
            <w:r w:rsidRPr="002A733C">
              <w:t>Degree</w:t>
            </w:r>
            <w:r>
              <w:t xml:space="preserve"> Earned:</w:t>
            </w:r>
          </w:p>
        </w:tc>
      </w:tr>
      <w:tr w:rsidR="00C327EB" w:rsidRPr="002A733C" w:rsidTr="00C13097">
        <w:trPr>
          <w:trHeight w:hRule="exact" w:val="403"/>
        </w:trPr>
        <w:tc>
          <w:tcPr>
            <w:tcW w:w="1368" w:type="dxa"/>
            <w:tcBorders>
              <w:top w:val="single" w:sz="24" w:space="0" w:color="auto"/>
              <w:right w:val="single" w:sz="4" w:space="0" w:color="auto"/>
            </w:tcBorders>
          </w:tcPr>
          <w:p w:rsidR="00C327EB" w:rsidRPr="00743216" w:rsidRDefault="00C327EB" w:rsidP="009126F8">
            <w:pPr>
              <w:rPr>
                <w:b/>
              </w:rPr>
            </w:pPr>
            <w:r w:rsidRPr="00743216">
              <w:rPr>
                <w:b/>
              </w:rPr>
              <w:t>Other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9126F8"/>
        </w:tc>
        <w:tc>
          <w:tcPr>
            <w:tcW w:w="7020" w:type="dxa"/>
            <w:gridSpan w:val="10"/>
            <w:tcBorders>
              <w:left w:val="single" w:sz="4" w:space="0" w:color="auto"/>
            </w:tcBorders>
          </w:tcPr>
          <w:p w:rsidR="00C327EB" w:rsidRPr="002A733C" w:rsidRDefault="00C327EB" w:rsidP="009126F8">
            <w:r w:rsidRPr="002A733C">
              <w:t>Address</w:t>
            </w:r>
          </w:p>
        </w:tc>
      </w:tr>
      <w:tr w:rsidR="00C327EB" w:rsidRPr="002A733C" w:rsidTr="00C13097">
        <w:trPr>
          <w:trHeight w:hRule="exact" w:val="595"/>
        </w:trPr>
        <w:tc>
          <w:tcPr>
            <w:tcW w:w="1368" w:type="dxa"/>
            <w:tcBorders>
              <w:bottom w:val="single" w:sz="24" w:space="0" w:color="auto"/>
              <w:right w:val="single" w:sz="4" w:space="0" w:color="auto"/>
            </w:tcBorders>
          </w:tcPr>
          <w:p w:rsidR="00C327EB" w:rsidRDefault="00C327EB" w:rsidP="00A97DF8">
            <w:r>
              <w:t xml:space="preserve">Attended </w:t>
            </w:r>
            <w:r w:rsidRPr="002A733C">
              <w:t>From</w:t>
            </w:r>
          </w:p>
          <w:p w:rsidR="00C327EB" w:rsidRPr="002A733C" w:rsidRDefault="00C327EB" w:rsidP="00A97DF8">
            <w:r>
              <w:t xml:space="preserve">     /       /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27EB" w:rsidRDefault="00C327EB" w:rsidP="009126F8">
            <w:r w:rsidRPr="002A733C">
              <w:t>To</w:t>
            </w:r>
          </w:p>
          <w:p w:rsidR="00C327EB" w:rsidRPr="002A733C" w:rsidRDefault="00C327EB" w:rsidP="009126F8">
            <w:r>
              <w:t xml:space="preserve">     /     /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27EB" w:rsidRPr="002A733C" w:rsidRDefault="00C327EB" w:rsidP="009126F8">
            <w:r w:rsidRPr="002A733C">
              <w:t>Did you graduate?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27EB" w:rsidRPr="002A733C" w:rsidRDefault="00C327EB" w:rsidP="00CA28E6">
            <w:r w:rsidRPr="002A733C">
              <w:t>YES</w:t>
            </w:r>
            <w:bookmarkStart w:id="0" w:name="Check3"/>
            <w:r>
              <w:t xml:space="preserve">  </w:t>
            </w:r>
            <w:r w:rsidR="00CB0D5C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1D16">
              <w:rPr>
                <w:rStyle w:val="CheckBoxChar"/>
              </w:rPr>
            </w:r>
            <w:r w:rsidR="00291D16">
              <w:rPr>
                <w:rStyle w:val="CheckBoxChar"/>
              </w:rPr>
              <w:fldChar w:fldCharType="separate"/>
            </w:r>
            <w:r w:rsidR="00CB0D5C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27EB" w:rsidRPr="002A733C" w:rsidRDefault="00C327EB" w:rsidP="00CA28E6">
            <w:r w:rsidRPr="002A733C">
              <w:t>NO</w:t>
            </w:r>
            <w:r>
              <w:t xml:space="preserve">  </w:t>
            </w:r>
            <w:r w:rsidR="00CB0D5C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291D16">
              <w:rPr>
                <w:rStyle w:val="CheckBoxChar"/>
              </w:rPr>
            </w:r>
            <w:r w:rsidR="00291D16">
              <w:rPr>
                <w:rStyle w:val="CheckBoxChar"/>
              </w:rPr>
              <w:fldChar w:fldCharType="separate"/>
            </w:r>
            <w:r w:rsidR="00CB0D5C" w:rsidRPr="00CD247C">
              <w:rPr>
                <w:rStyle w:val="CheckBoxChar"/>
              </w:rPr>
              <w:fldChar w:fldCharType="end"/>
            </w:r>
          </w:p>
        </w:tc>
        <w:tc>
          <w:tcPr>
            <w:tcW w:w="5040" w:type="dxa"/>
            <w:gridSpan w:val="6"/>
            <w:tcBorders>
              <w:left w:val="single" w:sz="4" w:space="0" w:color="auto"/>
              <w:bottom w:val="single" w:sz="24" w:space="0" w:color="auto"/>
            </w:tcBorders>
          </w:tcPr>
          <w:p w:rsidR="00C327EB" w:rsidRPr="002A733C" w:rsidRDefault="00C327EB" w:rsidP="00A97DF8">
            <w:r w:rsidRPr="002A733C">
              <w:t>Degree</w:t>
            </w:r>
            <w:r>
              <w:t xml:space="preserve"> Earned:</w:t>
            </w:r>
          </w:p>
        </w:tc>
      </w:tr>
      <w:tr w:rsidR="00C327EB" w:rsidRPr="002A733C" w:rsidTr="00520E47">
        <w:trPr>
          <w:trHeight w:hRule="exact" w:val="537"/>
        </w:trPr>
        <w:tc>
          <w:tcPr>
            <w:tcW w:w="10998" w:type="dxa"/>
            <w:gridSpan w:val="1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327EB" w:rsidRDefault="00C327EB" w:rsidP="00C327EB">
            <w:r w:rsidRPr="002026D0">
              <w:rPr>
                <w:b/>
                <w:sz w:val="18"/>
                <w:szCs w:val="18"/>
              </w:rPr>
              <w:t>List of skills, knowledge, and other relevant qualifications</w:t>
            </w:r>
            <w:r w:rsidR="0008062D">
              <w:rPr>
                <w:b/>
                <w:sz w:val="18"/>
                <w:szCs w:val="18"/>
              </w:rPr>
              <w:t>:</w:t>
            </w:r>
            <w:r w:rsidR="00520E47">
              <w:rPr>
                <w:b/>
                <w:sz w:val="18"/>
                <w:szCs w:val="18"/>
              </w:rPr>
              <w:t xml:space="preserve"> </w:t>
            </w:r>
            <w:r w:rsidR="00520E47">
              <w:rPr>
                <w:sz w:val="18"/>
                <w:szCs w:val="18"/>
              </w:rPr>
              <w:t xml:space="preserve">hand written </w:t>
            </w:r>
            <w:r w:rsidR="00520E47" w:rsidRPr="00520E47">
              <w:rPr>
                <w:sz w:val="18"/>
                <w:szCs w:val="18"/>
              </w:rPr>
              <w:t>or type</w:t>
            </w:r>
            <w:r w:rsidR="00520E47">
              <w:rPr>
                <w:sz w:val="18"/>
                <w:szCs w:val="18"/>
              </w:rPr>
              <w:t>d</w:t>
            </w:r>
          </w:p>
          <w:p w:rsidR="00C327EB" w:rsidRPr="002A733C" w:rsidRDefault="00C327EB" w:rsidP="00C61CEE">
            <w:pPr>
              <w:pStyle w:val="Heading2"/>
              <w:outlineLvl w:val="1"/>
            </w:pPr>
          </w:p>
        </w:tc>
      </w:tr>
      <w:tr w:rsidR="00520E47" w:rsidRPr="002A733C" w:rsidTr="00520E47">
        <w:trPr>
          <w:trHeight w:hRule="exact" w:val="3457"/>
        </w:trPr>
        <w:tc>
          <w:tcPr>
            <w:tcW w:w="10998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520E47" w:rsidRDefault="00520E47" w:rsidP="00C327EB">
            <w:pPr>
              <w:rPr>
                <w:b/>
                <w:sz w:val="18"/>
                <w:szCs w:val="18"/>
              </w:rPr>
            </w:pPr>
          </w:p>
          <w:p w:rsidR="00520E47" w:rsidRDefault="00520E47" w:rsidP="00C327EB">
            <w:pPr>
              <w:rPr>
                <w:b/>
                <w:sz w:val="18"/>
                <w:szCs w:val="18"/>
              </w:rPr>
            </w:pPr>
          </w:p>
          <w:p w:rsidR="00520E47" w:rsidRDefault="00520E47" w:rsidP="00C327EB">
            <w:pPr>
              <w:rPr>
                <w:b/>
                <w:sz w:val="18"/>
                <w:szCs w:val="18"/>
              </w:rPr>
            </w:pPr>
          </w:p>
          <w:p w:rsidR="00520E47" w:rsidRDefault="00520E47" w:rsidP="00C327EB">
            <w:pPr>
              <w:rPr>
                <w:b/>
                <w:sz w:val="18"/>
                <w:szCs w:val="18"/>
              </w:rPr>
            </w:pPr>
          </w:p>
          <w:p w:rsidR="00520E47" w:rsidRDefault="00520E47" w:rsidP="00C327EB">
            <w:pPr>
              <w:rPr>
                <w:b/>
                <w:sz w:val="18"/>
                <w:szCs w:val="18"/>
              </w:rPr>
            </w:pPr>
          </w:p>
          <w:p w:rsidR="00520E47" w:rsidRDefault="00520E47" w:rsidP="00C327EB">
            <w:pPr>
              <w:rPr>
                <w:b/>
                <w:sz w:val="18"/>
                <w:szCs w:val="18"/>
              </w:rPr>
            </w:pPr>
          </w:p>
          <w:p w:rsidR="00520E47" w:rsidRPr="002026D0" w:rsidRDefault="00520E47" w:rsidP="00C327EB">
            <w:pPr>
              <w:rPr>
                <w:b/>
                <w:sz w:val="18"/>
                <w:szCs w:val="18"/>
              </w:rPr>
            </w:pPr>
          </w:p>
        </w:tc>
      </w:tr>
    </w:tbl>
    <w:p w:rsidR="00520E47" w:rsidRDefault="00520E47">
      <w:r>
        <w:rPr>
          <w:b/>
          <w:caps/>
        </w:rPr>
        <w:br w:type="page"/>
      </w:r>
    </w:p>
    <w:tbl>
      <w:tblPr>
        <w:tblStyle w:val="Table3Deffects3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4920"/>
        <w:gridCol w:w="4998"/>
      </w:tblGrid>
      <w:tr w:rsidR="00C327EB" w:rsidRPr="002A733C" w:rsidTr="006B4A0C">
        <w:trPr>
          <w:trHeight w:val="287"/>
        </w:trPr>
        <w:tc>
          <w:tcPr>
            <w:tcW w:w="1099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327EB" w:rsidRDefault="00C327EB" w:rsidP="00A010EE">
            <w:pPr>
              <w:pStyle w:val="Heading2"/>
              <w:outlineLvl w:val="1"/>
            </w:pPr>
            <w:r>
              <w:lastRenderedPageBreak/>
              <w:t>references</w:t>
            </w:r>
          </w:p>
        </w:tc>
      </w:tr>
      <w:tr w:rsidR="00C327EB" w:rsidRPr="002A733C" w:rsidTr="00C13097">
        <w:trPr>
          <w:trHeight w:hRule="exact" w:val="90"/>
        </w:trPr>
        <w:tc>
          <w:tcPr>
            <w:tcW w:w="10998" w:type="dxa"/>
            <w:gridSpan w:val="3"/>
          </w:tcPr>
          <w:p w:rsidR="00C327EB" w:rsidRPr="00D55CA9" w:rsidRDefault="00C327EB" w:rsidP="007229D0">
            <w:pPr>
              <w:pStyle w:val="Italics"/>
              <w:rPr>
                <w:b/>
              </w:rPr>
            </w:pPr>
          </w:p>
        </w:tc>
      </w:tr>
      <w:tr w:rsidR="00C327EB" w:rsidRPr="002A733C" w:rsidTr="00C13097">
        <w:trPr>
          <w:trHeight w:val="374"/>
        </w:trPr>
        <w:tc>
          <w:tcPr>
            <w:tcW w:w="1080" w:type="dxa"/>
            <w:tcBorders>
              <w:top w:val="single" w:sz="24" w:space="0" w:color="auto"/>
              <w:right w:val="single" w:sz="4" w:space="0" w:color="auto"/>
            </w:tcBorders>
          </w:tcPr>
          <w:p w:rsidR="00C327EB" w:rsidRPr="002A733C" w:rsidRDefault="00C327EB" w:rsidP="007229D0">
            <w:r w:rsidRPr="002A733C">
              <w:t>Full Name</w:t>
            </w:r>
          </w:p>
        </w:tc>
        <w:tc>
          <w:tcPr>
            <w:tcW w:w="492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7229D0"/>
        </w:tc>
        <w:tc>
          <w:tcPr>
            <w:tcW w:w="4998" w:type="dxa"/>
            <w:tcBorders>
              <w:top w:val="single" w:sz="24" w:space="0" w:color="auto"/>
              <w:left w:val="single" w:sz="4" w:space="0" w:color="auto"/>
            </w:tcBorders>
          </w:tcPr>
          <w:p w:rsidR="00C327EB" w:rsidRPr="002A733C" w:rsidRDefault="00C327EB" w:rsidP="007229D0">
            <w:r w:rsidRPr="002A733C">
              <w:t>Relationship</w:t>
            </w:r>
            <w:r>
              <w:t xml:space="preserve">:  </w:t>
            </w:r>
          </w:p>
        </w:tc>
      </w:tr>
      <w:tr w:rsidR="00C327EB" w:rsidRPr="002A733C" w:rsidTr="00C13097">
        <w:trPr>
          <w:trHeight w:val="374"/>
        </w:trPr>
        <w:tc>
          <w:tcPr>
            <w:tcW w:w="1080" w:type="dxa"/>
            <w:tcBorders>
              <w:right w:val="single" w:sz="4" w:space="0" w:color="auto"/>
            </w:tcBorders>
          </w:tcPr>
          <w:p w:rsidR="00C327EB" w:rsidRPr="002A733C" w:rsidRDefault="00C327EB" w:rsidP="007229D0">
            <w:r w:rsidRPr="002A733C">
              <w:t>Company</w:t>
            </w:r>
          </w:p>
        </w:tc>
        <w:tc>
          <w:tcPr>
            <w:tcW w:w="4920" w:type="dxa"/>
            <w:tcBorders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7229D0"/>
        </w:tc>
        <w:tc>
          <w:tcPr>
            <w:tcW w:w="4998" w:type="dxa"/>
            <w:tcBorders>
              <w:left w:val="single" w:sz="4" w:space="0" w:color="auto"/>
            </w:tcBorders>
          </w:tcPr>
          <w:p w:rsidR="00C327EB" w:rsidRPr="002A733C" w:rsidRDefault="00C327EB" w:rsidP="007229D0">
            <w:r w:rsidRPr="002A733C">
              <w:t>Phone</w:t>
            </w:r>
            <w:r>
              <w:t xml:space="preserve">:  </w:t>
            </w:r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C327EB" w:rsidRPr="002A733C" w:rsidTr="00C13097">
        <w:trPr>
          <w:trHeight w:val="374"/>
        </w:trPr>
        <w:tc>
          <w:tcPr>
            <w:tcW w:w="1080" w:type="dxa"/>
            <w:tcBorders>
              <w:bottom w:val="single" w:sz="24" w:space="0" w:color="auto"/>
              <w:right w:val="single" w:sz="4" w:space="0" w:color="auto"/>
            </w:tcBorders>
          </w:tcPr>
          <w:p w:rsidR="00C327EB" w:rsidRPr="002A733C" w:rsidRDefault="00C327EB" w:rsidP="007229D0">
            <w:r w:rsidRPr="002A733C">
              <w:t>Address</w:t>
            </w:r>
          </w:p>
        </w:tc>
        <w:tc>
          <w:tcPr>
            <w:tcW w:w="9918" w:type="dxa"/>
            <w:gridSpan w:val="2"/>
            <w:tcBorders>
              <w:left w:val="single" w:sz="4" w:space="0" w:color="auto"/>
            </w:tcBorders>
          </w:tcPr>
          <w:p w:rsidR="00C327EB" w:rsidRPr="002A733C" w:rsidRDefault="00C327EB" w:rsidP="007229D0">
            <w:r>
              <w:t xml:space="preserve">                                                                             </w:t>
            </w:r>
          </w:p>
        </w:tc>
      </w:tr>
      <w:tr w:rsidR="00C327EB" w:rsidRPr="002A733C" w:rsidTr="00C13097">
        <w:trPr>
          <w:trHeight w:val="374"/>
        </w:trPr>
        <w:tc>
          <w:tcPr>
            <w:tcW w:w="1080" w:type="dxa"/>
            <w:tcBorders>
              <w:top w:val="single" w:sz="24" w:space="0" w:color="auto"/>
              <w:right w:val="single" w:sz="4" w:space="0" w:color="auto"/>
            </w:tcBorders>
          </w:tcPr>
          <w:p w:rsidR="00C327EB" w:rsidRPr="002A733C" w:rsidRDefault="00C327EB" w:rsidP="007229D0">
            <w:r w:rsidRPr="002A733C">
              <w:t>Full Name</w:t>
            </w:r>
          </w:p>
        </w:tc>
        <w:tc>
          <w:tcPr>
            <w:tcW w:w="492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7229D0"/>
        </w:tc>
        <w:tc>
          <w:tcPr>
            <w:tcW w:w="4998" w:type="dxa"/>
            <w:tcBorders>
              <w:top w:val="single" w:sz="24" w:space="0" w:color="auto"/>
              <w:left w:val="single" w:sz="4" w:space="0" w:color="auto"/>
            </w:tcBorders>
          </w:tcPr>
          <w:p w:rsidR="00C327EB" w:rsidRPr="002A733C" w:rsidRDefault="00C327EB" w:rsidP="007229D0">
            <w:r w:rsidRPr="002A733C">
              <w:t>Relationship</w:t>
            </w:r>
          </w:p>
        </w:tc>
      </w:tr>
      <w:tr w:rsidR="00C327EB" w:rsidRPr="002A733C" w:rsidTr="00C13097">
        <w:trPr>
          <w:trHeight w:val="374"/>
        </w:trPr>
        <w:tc>
          <w:tcPr>
            <w:tcW w:w="1080" w:type="dxa"/>
            <w:tcBorders>
              <w:right w:val="single" w:sz="4" w:space="0" w:color="auto"/>
            </w:tcBorders>
          </w:tcPr>
          <w:p w:rsidR="00C327EB" w:rsidRPr="002A733C" w:rsidRDefault="00C327EB" w:rsidP="007229D0">
            <w:r w:rsidRPr="002A733C">
              <w:t>Company</w:t>
            </w:r>
          </w:p>
        </w:tc>
        <w:tc>
          <w:tcPr>
            <w:tcW w:w="4920" w:type="dxa"/>
            <w:tcBorders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7229D0"/>
        </w:tc>
        <w:tc>
          <w:tcPr>
            <w:tcW w:w="4998" w:type="dxa"/>
            <w:tcBorders>
              <w:left w:val="single" w:sz="4" w:space="0" w:color="auto"/>
            </w:tcBorders>
          </w:tcPr>
          <w:p w:rsidR="00C327EB" w:rsidRPr="002A733C" w:rsidRDefault="00C327EB" w:rsidP="00A97DF8">
            <w:r w:rsidRPr="002A733C">
              <w:t>Phone</w:t>
            </w:r>
            <w:r>
              <w:t xml:space="preserve">:  </w:t>
            </w:r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C327EB" w:rsidRPr="002A733C" w:rsidTr="00C13097">
        <w:trPr>
          <w:trHeight w:val="374"/>
        </w:trPr>
        <w:tc>
          <w:tcPr>
            <w:tcW w:w="1080" w:type="dxa"/>
            <w:tcBorders>
              <w:bottom w:val="single" w:sz="24" w:space="0" w:color="auto"/>
              <w:right w:val="single" w:sz="4" w:space="0" w:color="auto"/>
            </w:tcBorders>
          </w:tcPr>
          <w:p w:rsidR="00C327EB" w:rsidRPr="002A733C" w:rsidRDefault="00C327EB" w:rsidP="007229D0">
            <w:r w:rsidRPr="002A733C">
              <w:t>Address</w:t>
            </w:r>
          </w:p>
        </w:tc>
        <w:tc>
          <w:tcPr>
            <w:tcW w:w="9918" w:type="dxa"/>
            <w:gridSpan w:val="2"/>
            <w:tcBorders>
              <w:left w:val="single" w:sz="4" w:space="0" w:color="auto"/>
            </w:tcBorders>
          </w:tcPr>
          <w:p w:rsidR="00C327EB" w:rsidRPr="002A733C" w:rsidRDefault="00C327EB" w:rsidP="007229D0"/>
        </w:tc>
      </w:tr>
      <w:tr w:rsidR="00C327EB" w:rsidRPr="002A733C" w:rsidTr="00C13097">
        <w:trPr>
          <w:trHeight w:val="374"/>
        </w:trPr>
        <w:tc>
          <w:tcPr>
            <w:tcW w:w="1080" w:type="dxa"/>
            <w:tcBorders>
              <w:top w:val="single" w:sz="24" w:space="0" w:color="auto"/>
              <w:right w:val="single" w:sz="4" w:space="0" w:color="auto"/>
            </w:tcBorders>
          </w:tcPr>
          <w:p w:rsidR="00C327EB" w:rsidRPr="002A733C" w:rsidRDefault="00C327EB" w:rsidP="007229D0">
            <w:r w:rsidRPr="002A733C">
              <w:t>Full Name</w:t>
            </w:r>
          </w:p>
        </w:tc>
        <w:tc>
          <w:tcPr>
            <w:tcW w:w="492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7229D0"/>
        </w:tc>
        <w:tc>
          <w:tcPr>
            <w:tcW w:w="4998" w:type="dxa"/>
            <w:tcBorders>
              <w:top w:val="single" w:sz="24" w:space="0" w:color="auto"/>
              <w:left w:val="single" w:sz="4" w:space="0" w:color="auto"/>
            </w:tcBorders>
          </w:tcPr>
          <w:p w:rsidR="00C327EB" w:rsidRPr="002A733C" w:rsidRDefault="00C327EB" w:rsidP="007229D0">
            <w:r w:rsidRPr="002A733C">
              <w:t>Relationship</w:t>
            </w:r>
          </w:p>
        </w:tc>
      </w:tr>
      <w:tr w:rsidR="00C327EB" w:rsidRPr="002A733C" w:rsidTr="00C13097">
        <w:trPr>
          <w:trHeight w:val="374"/>
        </w:trPr>
        <w:tc>
          <w:tcPr>
            <w:tcW w:w="1080" w:type="dxa"/>
            <w:tcBorders>
              <w:right w:val="single" w:sz="4" w:space="0" w:color="auto"/>
            </w:tcBorders>
          </w:tcPr>
          <w:p w:rsidR="00C327EB" w:rsidRPr="002A733C" w:rsidRDefault="00C327EB" w:rsidP="007229D0">
            <w:r w:rsidRPr="002A733C">
              <w:t>Company</w:t>
            </w:r>
          </w:p>
        </w:tc>
        <w:tc>
          <w:tcPr>
            <w:tcW w:w="4920" w:type="dxa"/>
            <w:tcBorders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7229D0"/>
        </w:tc>
        <w:tc>
          <w:tcPr>
            <w:tcW w:w="4998" w:type="dxa"/>
            <w:tcBorders>
              <w:left w:val="single" w:sz="4" w:space="0" w:color="auto"/>
            </w:tcBorders>
          </w:tcPr>
          <w:p w:rsidR="00C327EB" w:rsidRPr="002A733C" w:rsidRDefault="00C327EB" w:rsidP="00A97DF8">
            <w:r w:rsidRPr="002A733C">
              <w:t>Phone</w:t>
            </w:r>
            <w:r>
              <w:t xml:space="preserve">:  </w:t>
            </w:r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C327EB" w:rsidRPr="002A733C" w:rsidTr="00C13097">
        <w:trPr>
          <w:trHeight w:val="374"/>
        </w:trPr>
        <w:tc>
          <w:tcPr>
            <w:tcW w:w="1080" w:type="dxa"/>
            <w:tcBorders>
              <w:right w:val="single" w:sz="4" w:space="0" w:color="auto"/>
            </w:tcBorders>
          </w:tcPr>
          <w:p w:rsidR="00C327EB" w:rsidRPr="002A733C" w:rsidRDefault="00C327EB" w:rsidP="007229D0">
            <w:r>
              <w:t>Address</w:t>
            </w:r>
          </w:p>
        </w:tc>
        <w:tc>
          <w:tcPr>
            <w:tcW w:w="4920" w:type="dxa"/>
            <w:tcBorders>
              <w:left w:val="single" w:sz="4" w:space="0" w:color="auto"/>
              <w:right w:val="single" w:sz="4" w:space="0" w:color="auto"/>
            </w:tcBorders>
          </w:tcPr>
          <w:p w:rsidR="00C327EB" w:rsidRPr="002A733C" w:rsidRDefault="00C327EB" w:rsidP="007229D0"/>
        </w:tc>
        <w:tc>
          <w:tcPr>
            <w:tcW w:w="4998" w:type="dxa"/>
            <w:tcBorders>
              <w:left w:val="single" w:sz="4" w:space="0" w:color="auto"/>
            </w:tcBorders>
          </w:tcPr>
          <w:p w:rsidR="00C327EB" w:rsidRPr="002A733C" w:rsidRDefault="00C327EB" w:rsidP="007229D0"/>
        </w:tc>
      </w:tr>
    </w:tbl>
    <w:p w:rsidR="00FF50E2" w:rsidRDefault="00FF50E2" w:rsidP="0013241D">
      <w:pPr>
        <w:rPr>
          <w:rFonts w:cs="Tahoma"/>
          <w:b/>
          <w:sz w:val="20"/>
          <w:szCs w:val="20"/>
          <w:u w:val="single"/>
        </w:rPr>
      </w:pPr>
    </w:p>
    <w:p w:rsidR="005551D8" w:rsidRDefault="005551D8" w:rsidP="006B4CD6">
      <w:pPr>
        <w:tabs>
          <w:tab w:val="left" w:pos="360"/>
        </w:tabs>
        <w:rPr>
          <w:rFonts w:cs="Tahoma"/>
          <w:b/>
          <w:sz w:val="20"/>
          <w:szCs w:val="20"/>
        </w:rPr>
      </w:pPr>
    </w:p>
    <w:p w:rsidR="00664142" w:rsidRPr="008013A0" w:rsidRDefault="008013A0" w:rsidP="006B4CD6">
      <w:pPr>
        <w:tabs>
          <w:tab w:val="left" w:pos="360"/>
        </w:tabs>
        <w:rPr>
          <w:rFonts w:cs="Tahoma"/>
          <w:b/>
          <w:sz w:val="20"/>
          <w:szCs w:val="20"/>
        </w:rPr>
      </w:pPr>
      <w:r w:rsidRPr="008013A0">
        <w:rPr>
          <w:rFonts w:cs="Tahoma"/>
          <w:b/>
          <w:sz w:val="20"/>
          <w:szCs w:val="20"/>
        </w:rPr>
        <w:t>Employment History</w:t>
      </w:r>
    </w:p>
    <w:tbl>
      <w:tblPr>
        <w:tblStyle w:val="Table3Deffects3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28"/>
        <w:gridCol w:w="4272"/>
        <w:gridCol w:w="4998"/>
      </w:tblGrid>
      <w:tr w:rsidR="008013A0" w:rsidRPr="002A733C" w:rsidTr="00FC69B7">
        <w:trPr>
          <w:trHeight w:val="374"/>
        </w:trPr>
        <w:tc>
          <w:tcPr>
            <w:tcW w:w="1728" w:type="dxa"/>
            <w:tcBorders>
              <w:top w:val="single" w:sz="24" w:space="0" w:color="auto"/>
              <w:right w:val="single" w:sz="4" w:space="0" w:color="auto"/>
            </w:tcBorders>
          </w:tcPr>
          <w:p w:rsidR="008013A0" w:rsidRPr="002A733C" w:rsidRDefault="00FC69B7" w:rsidP="00993C84">
            <w:r>
              <w:t>Company</w:t>
            </w:r>
          </w:p>
        </w:tc>
        <w:tc>
          <w:tcPr>
            <w:tcW w:w="427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013A0" w:rsidRPr="002A733C" w:rsidRDefault="008013A0" w:rsidP="00993C84"/>
        </w:tc>
        <w:tc>
          <w:tcPr>
            <w:tcW w:w="4998" w:type="dxa"/>
            <w:tcBorders>
              <w:top w:val="single" w:sz="24" w:space="0" w:color="auto"/>
              <w:left w:val="single" w:sz="4" w:space="0" w:color="auto"/>
            </w:tcBorders>
          </w:tcPr>
          <w:p w:rsidR="008013A0" w:rsidRPr="002A733C" w:rsidRDefault="00FC69B7" w:rsidP="00993C84">
            <w:r>
              <w:t>Supervisor:</w:t>
            </w:r>
            <w:r w:rsidR="008013A0">
              <w:t xml:space="preserve">  </w:t>
            </w:r>
            <w:r w:rsidR="00151922">
              <w:t xml:space="preserve">                             </w:t>
            </w:r>
            <w:r w:rsidR="00232067">
              <w:t xml:space="preserve"> </w:t>
            </w:r>
            <w:r w:rsidR="00151922">
              <w:t xml:space="preserve"> </w:t>
            </w:r>
            <w:r w:rsidR="00232067">
              <w:t>From:</w:t>
            </w:r>
            <w:r w:rsidR="00151922">
              <w:t xml:space="preserve">  </w:t>
            </w:r>
            <w:r w:rsidR="00232067">
              <w:t xml:space="preserve">               </w:t>
            </w:r>
            <w:r w:rsidR="00151922">
              <w:t xml:space="preserve"> To:                </w:t>
            </w:r>
          </w:p>
        </w:tc>
      </w:tr>
      <w:tr w:rsidR="008013A0" w:rsidRPr="002A733C" w:rsidTr="00FC69B7">
        <w:trPr>
          <w:trHeight w:val="374"/>
        </w:trPr>
        <w:tc>
          <w:tcPr>
            <w:tcW w:w="1728" w:type="dxa"/>
            <w:tcBorders>
              <w:right w:val="single" w:sz="4" w:space="0" w:color="auto"/>
            </w:tcBorders>
          </w:tcPr>
          <w:p w:rsidR="008013A0" w:rsidRPr="002A733C" w:rsidRDefault="00FC69B7" w:rsidP="00993C84">
            <w:r>
              <w:t>Address</w:t>
            </w:r>
          </w:p>
        </w:tc>
        <w:tc>
          <w:tcPr>
            <w:tcW w:w="4272" w:type="dxa"/>
            <w:tcBorders>
              <w:left w:val="single" w:sz="4" w:space="0" w:color="auto"/>
              <w:right w:val="single" w:sz="4" w:space="0" w:color="auto"/>
            </w:tcBorders>
          </w:tcPr>
          <w:p w:rsidR="008013A0" w:rsidRPr="002A733C" w:rsidRDefault="008013A0" w:rsidP="00993C84"/>
        </w:tc>
        <w:tc>
          <w:tcPr>
            <w:tcW w:w="4998" w:type="dxa"/>
            <w:tcBorders>
              <w:left w:val="single" w:sz="4" w:space="0" w:color="auto"/>
            </w:tcBorders>
          </w:tcPr>
          <w:p w:rsidR="008013A0" w:rsidRPr="002A733C" w:rsidRDefault="008013A0" w:rsidP="00993C84">
            <w:r w:rsidRPr="002A733C">
              <w:t>Phone</w:t>
            </w:r>
            <w:r>
              <w:t xml:space="preserve">:  </w:t>
            </w:r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8013A0" w:rsidRPr="002A733C" w:rsidTr="00FC69B7">
        <w:trPr>
          <w:trHeight w:val="374"/>
        </w:trPr>
        <w:tc>
          <w:tcPr>
            <w:tcW w:w="1728" w:type="dxa"/>
            <w:tcBorders>
              <w:bottom w:val="single" w:sz="24" w:space="0" w:color="auto"/>
              <w:right w:val="single" w:sz="4" w:space="0" w:color="auto"/>
            </w:tcBorders>
          </w:tcPr>
          <w:p w:rsidR="008013A0" w:rsidRPr="002A733C" w:rsidRDefault="00FC69B7" w:rsidP="00993C84">
            <w:r>
              <w:t>Title/Responsibilities</w:t>
            </w:r>
          </w:p>
        </w:tc>
        <w:tc>
          <w:tcPr>
            <w:tcW w:w="9270" w:type="dxa"/>
            <w:gridSpan w:val="2"/>
            <w:tcBorders>
              <w:left w:val="single" w:sz="4" w:space="0" w:color="auto"/>
            </w:tcBorders>
          </w:tcPr>
          <w:p w:rsidR="008013A0" w:rsidRPr="002A733C" w:rsidRDefault="008013A0" w:rsidP="00993C84">
            <w:r>
              <w:t xml:space="preserve">                                                                             </w:t>
            </w:r>
          </w:p>
        </w:tc>
      </w:tr>
      <w:tr w:rsidR="008013A0" w:rsidRPr="002A733C" w:rsidTr="00FC69B7">
        <w:trPr>
          <w:trHeight w:val="374"/>
        </w:trPr>
        <w:tc>
          <w:tcPr>
            <w:tcW w:w="1728" w:type="dxa"/>
            <w:tcBorders>
              <w:top w:val="single" w:sz="24" w:space="0" w:color="auto"/>
              <w:right w:val="single" w:sz="4" w:space="0" w:color="auto"/>
            </w:tcBorders>
          </w:tcPr>
          <w:p w:rsidR="008013A0" w:rsidRPr="002A733C" w:rsidRDefault="00FC69B7" w:rsidP="00993C84">
            <w:r>
              <w:t>Company</w:t>
            </w:r>
          </w:p>
        </w:tc>
        <w:tc>
          <w:tcPr>
            <w:tcW w:w="427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013A0" w:rsidRPr="002A733C" w:rsidRDefault="008013A0" w:rsidP="00993C84"/>
        </w:tc>
        <w:tc>
          <w:tcPr>
            <w:tcW w:w="4998" w:type="dxa"/>
            <w:tcBorders>
              <w:top w:val="single" w:sz="24" w:space="0" w:color="auto"/>
              <w:left w:val="single" w:sz="4" w:space="0" w:color="auto"/>
            </w:tcBorders>
          </w:tcPr>
          <w:p w:rsidR="008013A0" w:rsidRPr="002A733C" w:rsidRDefault="00FC69B7" w:rsidP="00232067">
            <w:r>
              <w:t>Supervisor:</w:t>
            </w:r>
            <w:r w:rsidR="00151922">
              <w:t xml:space="preserve">                                  </w:t>
            </w:r>
            <w:r w:rsidR="00232067">
              <w:t xml:space="preserve">From:                  To:                </w:t>
            </w:r>
          </w:p>
        </w:tc>
      </w:tr>
      <w:tr w:rsidR="008013A0" w:rsidRPr="002A733C" w:rsidTr="00FC69B7">
        <w:trPr>
          <w:trHeight w:val="374"/>
        </w:trPr>
        <w:tc>
          <w:tcPr>
            <w:tcW w:w="1728" w:type="dxa"/>
            <w:tcBorders>
              <w:right w:val="single" w:sz="4" w:space="0" w:color="auto"/>
            </w:tcBorders>
          </w:tcPr>
          <w:p w:rsidR="008013A0" w:rsidRPr="002A733C" w:rsidRDefault="00FC69B7" w:rsidP="00993C84">
            <w:r>
              <w:t>Address</w:t>
            </w:r>
          </w:p>
        </w:tc>
        <w:tc>
          <w:tcPr>
            <w:tcW w:w="4272" w:type="dxa"/>
            <w:tcBorders>
              <w:left w:val="single" w:sz="4" w:space="0" w:color="auto"/>
              <w:right w:val="single" w:sz="4" w:space="0" w:color="auto"/>
            </w:tcBorders>
          </w:tcPr>
          <w:p w:rsidR="008013A0" w:rsidRPr="002A733C" w:rsidRDefault="008013A0" w:rsidP="00993C84"/>
        </w:tc>
        <w:tc>
          <w:tcPr>
            <w:tcW w:w="4998" w:type="dxa"/>
            <w:tcBorders>
              <w:left w:val="single" w:sz="4" w:space="0" w:color="auto"/>
            </w:tcBorders>
          </w:tcPr>
          <w:p w:rsidR="008013A0" w:rsidRPr="002A733C" w:rsidRDefault="008013A0" w:rsidP="00993C84">
            <w:r w:rsidRPr="002A733C">
              <w:t>Phone</w:t>
            </w:r>
            <w:r>
              <w:t xml:space="preserve">:  </w:t>
            </w:r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8013A0" w:rsidRPr="002A733C" w:rsidTr="00FC69B7">
        <w:trPr>
          <w:trHeight w:val="374"/>
        </w:trPr>
        <w:tc>
          <w:tcPr>
            <w:tcW w:w="1728" w:type="dxa"/>
            <w:tcBorders>
              <w:bottom w:val="single" w:sz="24" w:space="0" w:color="auto"/>
              <w:right w:val="single" w:sz="4" w:space="0" w:color="auto"/>
            </w:tcBorders>
          </w:tcPr>
          <w:p w:rsidR="008013A0" w:rsidRPr="002A733C" w:rsidRDefault="00FC69B7" w:rsidP="00993C84">
            <w:r>
              <w:t>Title/Responsibilities</w:t>
            </w:r>
          </w:p>
        </w:tc>
        <w:tc>
          <w:tcPr>
            <w:tcW w:w="9270" w:type="dxa"/>
            <w:gridSpan w:val="2"/>
            <w:tcBorders>
              <w:left w:val="single" w:sz="4" w:space="0" w:color="auto"/>
            </w:tcBorders>
          </w:tcPr>
          <w:p w:rsidR="008013A0" w:rsidRPr="002A733C" w:rsidRDefault="008013A0" w:rsidP="00993C84"/>
        </w:tc>
      </w:tr>
      <w:tr w:rsidR="008013A0" w:rsidRPr="002A733C" w:rsidTr="00FC69B7">
        <w:trPr>
          <w:trHeight w:val="374"/>
        </w:trPr>
        <w:tc>
          <w:tcPr>
            <w:tcW w:w="1728" w:type="dxa"/>
            <w:tcBorders>
              <w:top w:val="single" w:sz="24" w:space="0" w:color="auto"/>
              <w:right w:val="single" w:sz="4" w:space="0" w:color="auto"/>
            </w:tcBorders>
          </w:tcPr>
          <w:p w:rsidR="008013A0" w:rsidRPr="002A733C" w:rsidRDefault="00FC69B7" w:rsidP="00993C84">
            <w:r>
              <w:t>Company</w:t>
            </w:r>
          </w:p>
        </w:tc>
        <w:tc>
          <w:tcPr>
            <w:tcW w:w="427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013A0" w:rsidRPr="002A733C" w:rsidRDefault="008013A0" w:rsidP="00993C84"/>
        </w:tc>
        <w:tc>
          <w:tcPr>
            <w:tcW w:w="4998" w:type="dxa"/>
            <w:tcBorders>
              <w:top w:val="single" w:sz="24" w:space="0" w:color="auto"/>
              <w:left w:val="single" w:sz="4" w:space="0" w:color="auto"/>
            </w:tcBorders>
          </w:tcPr>
          <w:p w:rsidR="008013A0" w:rsidRPr="002A733C" w:rsidRDefault="00FC69B7" w:rsidP="00232067">
            <w:r>
              <w:t>Supervisor:</w:t>
            </w:r>
            <w:r w:rsidR="00151922">
              <w:t xml:space="preserve">                                  </w:t>
            </w:r>
            <w:r w:rsidR="00232067">
              <w:t xml:space="preserve">From:                  To:                </w:t>
            </w:r>
          </w:p>
        </w:tc>
      </w:tr>
      <w:tr w:rsidR="008013A0" w:rsidRPr="002A733C" w:rsidTr="00FC69B7">
        <w:trPr>
          <w:trHeight w:val="374"/>
        </w:trPr>
        <w:tc>
          <w:tcPr>
            <w:tcW w:w="1728" w:type="dxa"/>
            <w:tcBorders>
              <w:right w:val="single" w:sz="4" w:space="0" w:color="auto"/>
            </w:tcBorders>
          </w:tcPr>
          <w:p w:rsidR="008013A0" w:rsidRPr="002A733C" w:rsidRDefault="00FC69B7" w:rsidP="00993C84">
            <w:r>
              <w:t>Address</w:t>
            </w:r>
          </w:p>
        </w:tc>
        <w:tc>
          <w:tcPr>
            <w:tcW w:w="4272" w:type="dxa"/>
            <w:tcBorders>
              <w:left w:val="single" w:sz="4" w:space="0" w:color="auto"/>
              <w:right w:val="single" w:sz="4" w:space="0" w:color="auto"/>
            </w:tcBorders>
          </w:tcPr>
          <w:p w:rsidR="008013A0" w:rsidRPr="002A733C" w:rsidRDefault="008013A0" w:rsidP="00993C84"/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</w:tcBorders>
          </w:tcPr>
          <w:p w:rsidR="008013A0" w:rsidRPr="002A733C" w:rsidRDefault="008013A0" w:rsidP="00993C84">
            <w:r w:rsidRPr="002A733C">
              <w:t>Phone</w:t>
            </w:r>
            <w:r>
              <w:t xml:space="preserve">:  </w:t>
            </w:r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8013A0" w:rsidRPr="002A733C" w:rsidTr="00FC69B7">
        <w:trPr>
          <w:trHeight w:val="374"/>
        </w:trPr>
        <w:tc>
          <w:tcPr>
            <w:tcW w:w="1728" w:type="dxa"/>
            <w:tcBorders>
              <w:right w:val="single" w:sz="4" w:space="0" w:color="auto"/>
            </w:tcBorders>
          </w:tcPr>
          <w:p w:rsidR="008013A0" w:rsidRPr="002A733C" w:rsidRDefault="00FC69B7" w:rsidP="00993C84">
            <w:r>
              <w:t>Title/</w:t>
            </w:r>
            <w:r w:rsidR="00CC240A">
              <w:t>Responsibilities</w:t>
            </w:r>
          </w:p>
        </w:tc>
        <w:tc>
          <w:tcPr>
            <w:tcW w:w="4272" w:type="dxa"/>
            <w:tcBorders>
              <w:left w:val="single" w:sz="4" w:space="0" w:color="auto"/>
              <w:right w:val="nil"/>
            </w:tcBorders>
          </w:tcPr>
          <w:p w:rsidR="008013A0" w:rsidRPr="002A733C" w:rsidRDefault="008013A0" w:rsidP="00993C84"/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3A0" w:rsidRPr="002A733C" w:rsidRDefault="008013A0" w:rsidP="00993C84"/>
        </w:tc>
      </w:tr>
    </w:tbl>
    <w:p w:rsidR="008013A0" w:rsidRDefault="008013A0" w:rsidP="0013241D">
      <w:pPr>
        <w:rPr>
          <w:rFonts w:cs="Tahoma"/>
          <w:b/>
          <w:sz w:val="20"/>
          <w:szCs w:val="20"/>
          <w:u w:val="single"/>
        </w:rPr>
      </w:pPr>
    </w:p>
    <w:p w:rsidR="002A1941" w:rsidRPr="00B81F08" w:rsidRDefault="002A1941" w:rsidP="0013241D">
      <w:pPr>
        <w:rPr>
          <w:rFonts w:cs="Tahoma"/>
          <w:b/>
          <w:sz w:val="20"/>
          <w:szCs w:val="20"/>
          <w:u w:val="single"/>
        </w:rPr>
      </w:pPr>
      <w:r w:rsidRPr="00B81F08">
        <w:rPr>
          <w:rFonts w:cs="Tahoma"/>
          <w:b/>
          <w:sz w:val="20"/>
          <w:szCs w:val="20"/>
          <w:u w:val="single"/>
        </w:rPr>
        <w:t>DISCLAIMER</w:t>
      </w:r>
    </w:p>
    <w:p w:rsidR="00B81F08" w:rsidRPr="00B81F08" w:rsidRDefault="0013241D" w:rsidP="0013241D">
      <w:pPr>
        <w:rPr>
          <w:rFonts w:cs="Tahoma"/>
          <w:sz w:val="20"/>
          <w:szCs w:val="20"/>
        </w:rPr>
      </w:pPr>
      <w:r w:rsidRPr="00B81F08">
        <w:rPr>
          <w:rFonts w:cs="Tahoma"/>
          <w:sz w:val="20"/>
          <w:szCs w:val="20"/>
        </w:rPr>
        <w:t xml:space="preserve">I recognize that, if I am employed, the </w:t>
      </w:r>
      <w:r w:rsidR="00520E47">
        <w:rPr>
          <w:rFonts w:cs="Tahoma"/>
          <w:sz w:val="20"/>
          <w:szCs w:val="20"/>
        </w:rPr>
        <w:t>Cocke</w:t>
      </w:r>
      <w:r w:rsidRPr="00B81F08">
        <w:rPr>
          <w:rFonts w:cs="Tahoma"/>
          <w:sz w:val="20"/>
          <w:szCs w:val="20"/>
        </w:rPr>
        <w:t xml:space="preserve"> County </w:t>
      </w:r>
      <w:r w:rsidR="00E83287" w:rsidRPr="00B81F08">
        <w:rPr>
          <w:rFonts w:cs="Tahoma"/>
          <w:sz w:val="20"/>
          <w:szCs w:val="20"/>
        </w:rPr>
        <w:t xml:space="preserve">Board of Education </w:t>
      </w:r>
      <w:r w:rsidRPr="00B81F08">
        <w:rPr>
          <w:rFonts w:cs="Tahoma"/>
          <w:sz w:val="20"/>
          <w:szCs w:val="20"/>
        </w:rPr>
        <w:t>will assign or reassign me to a specific position as the need requires.</w:t>
      </w:r>
    </w:p>
    <w:p w:rsidR="00B81F08" w:rsidRPr="00B81F08" w:rsidRDefault="00B81F08" w:rsidP="0013241D">
      <w:pPr>
        <w:rPr>
          <w:rFonts w:cs="Tahoma"/>
          <w:sz w:val="20"/>
          <w:szCs w:val="20"/>
        </w:rPr>
      </w:pPr>
    </w:p>
    <w:p w:rsidR="0013241D" w:rsidRPr="00B81F08" w:rsidRDefault="00895EA5" w:rsidP="0013241D">
      <w:pPr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  <w:u w:val="single"/>
        </w:rPr>
        <w:t>PLEASE</w:t>
      </w:r>
      <w:r w:rsidR="00B81F08" w:rsidRPr="00B81F08">
        <w:rPr>
          <w:rFonts w:cs="Tahoma"/>
          <w:b/>
          <w:sz w:val="20"/>
          <w:szCs w:val="20"/>
          <w:u w:val="single"/>
        </w:rPr>
        <w:t xml:space="preserve"> READ THE STATEMENTS BELOW AND CHECK THE APPROPRIATE BOX:</w:t>
      </w:r>
    </w:p>
    <w:p w:rsidR="00B81F08" w:rsidRPr="00B81F08" w:rsidRDefault="00B81F08" w:rsidP="0013241D">
      <w:pPr>
        <w:rPr>
          <w:rFonts w:cs="Tahoma"/>
          <w:sz w:val="20"/>
          <w:szCs w:val="20"/>
        </w:rPr>
      </w:pPr>
    </w:p>
    <w:p w:rsidR="0013241D" w:rsidRPr="002D1ED9" w:rsidRDefault="007F5D54" w:rsidP="0013241D">
      <w:pPr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23495</wp:posOffset>
                </wp:positionV>
                <wp:extent cx="104775" cy="104775"/>
                <wp:effectExtent l="9525" t="12065" r="9525" b="6985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46A47" id="Rectangle 39" o:spid="_x0000_s1026" style="position:absolute;margin-left:213.75pt;margin-top:1.85pt;width:8.2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pjHQ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"/>
            </w:pict>
          </mc:Fallback>
        </mc:AlternateContent>
      </w:r>
      <w:r>
        <w:rPr>
          <w:rFonts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23495</wp:posOffset>
                </wp:positionV>
                <wp:extent cx="104775" cy="104775"/>
                <wp:effectExtent l="9525" t="12065" r="9525" b="698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B272F" id="Rectangle 38" o:spid="_x0000_s1026" style="position:absolute;margin-left:125.25pt;margin-top:1.85pt;width:8.2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htHQIAADw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"/>
            </w:pict>
          </mc:Fallback>
        </mc:AlternateContent>
      </w:r>
      <w:r w:rsidR="00B81F08">
        <w:rPr>
          <w:rFonts w:cs="Tahoma"/>
          <w:sz w:val="20"/>
          <w:szCs w:val="20"/>
        </w:rPr>
        <w:t xml:space="preserve">I hereby certify that </w:t>
      </w:r>
      <w:r w:rsidR="0013241D" w:rsidRPr="00B81F08">
        <w:rPr>
          <w:rFonts w:cs="Tahoma"/>
          <w:sz w:val="20"/>
          <w:szCs w:val="20"/>
        </w:rPr>
        <w:t xml:space="preserve">I </w:t>
      </w:r>
      <w:r w:rsidR="00B81F08">
        <w:rPr>
          <w:rFonts w:cs="Tahoma"/>
          <w:b/>
          <w:sz w:val="20"/>
          <w:szCs w:val="20"/>
        </w:rPr>
        <w:t>have</w:t>
      </w:r>
      <w:r w:rsidR="0013241D" w:rsidRPr="00B81F08">
        <w:rPr>
          <w:rFonts w:cs="Tahoma"/>
          <w:b/>
          <w:sz w:val="20"/>
          <w:szCs w:val="20"/>
        </w:rPr>
        <w:t xml:space="preserve"> </w:t>
      </w:r>
      <w:r w:rsidR="00B81F08">
        <w:rPr>
          <w:rFonts w:cs="Tahoma"/>
          <w:b/>
          <w:sz w:val="20"/>
          <w:szCs w:val="20"/>
        </w:rPr>
        <w:t xml:space="preserve">      OR </w:t>
      </w:r>
      <w:r w:rsidR="00F92BAF">
        <w:rPr>
          <w:rFonts w:cs="Tahoma"/>
          <w:b/>
          <w:sz w:val="20"/>
          <w:szCs w:val="20"/>
        </w:rPr>
        <w:t xml:space="preserve">  </w:t>
      </w:r>
      <w:r w:rsidR="00B81F08">
        <w:rPr>
          <w:rFonts w:cs="Tahoma"/>
          <w:b/>
          <w:sz w:val="20"/>
          <w:szCs w:val="20"/>
        </w:rPr>
        <w:t>have</w:t>
      </w:r>
      <w:r w:rsidR="0013241D" w:rsidRPr="00B81F08">
        <w:rPr>
          <w:rFonts w:cs="Tahoma"/>
          <w:b/>
          <w:sz w:val="20"/>
          <w:szCs w:val="20"/>
        </w:rPr>
        <w:t xml:space="preserve"> not</w:t>
      </w:r>
      <w:r w:rsidR="00B81F08">
        <w:rPr>
          <w:rFonts w:cs="Tahoma"/>
          <w:b/>
          <w:sz w:val="20"/>
          <w:szCs w:val="20"/>
        </w:rPr>
        <w:t xml:space="preserve"> </w:t>
      </w:r>
      <w:r w:rsidR="0013241D" w:rsidRPr="00B81F08">
        <w:rPr>
          <w:rFonts w:cs="Tahoma"/>
          <w:sz w:val="20"/>
          <w:szCs w:val="20"/>
        </w:rPr>
        <w:t xml:space="preserve"> </w:t>
      </w:r>
      <w:r w:rsidR="00B81F08">
        <w:rPr>
          <w:rFonts w:cs="Tahoma"/>
          <w:sz w:val="20"/>
          <w:szCs w:val="20"/>
        </w:rPr>
        <w:t xml:space="preserve">    </w:t>
      </w:r>
      <w:r w:rsidR="00F92BAF">
        <w:rPr>
          <w:rFonts w:cs="Tahoma"/>
          <w:sz w:val="20"/>
          <w:szCs w:val="20"/>
        </w:rPr>
        <w:t xml:space="preserve">   </w:t>
      </w:r>
      <w:r w:rsidR="0013241D" w:rsidRPr="00B81F08">
        <w:rPr>
          <w:rFonts w:cs="Tahoma"/>
          <w:sz w:val="20"/>
          <w:szCs w:val="20"/>
        </w:rPr>
        <w:t>been convicted of a misdemeanor or a felony in any state of the United States.</w:t>
      </w:r>
      <w:r w:rsidR="002D1ED9">
        <w:rPr>
          <w:rFonts w:cs="Tahoma"/>
          <w:sz w:val="20"/>
          <w:szCs w:val="20"/>
        </w:rPr>
        <w:t xml:space="preserve">  </w:t>
      </w:r>
      <w:r w:rsidR="0013241D" w:rsidRPr="00B81F08">
        <w:rPr>
          <w:rFonts w:cs="Tahoma"/>
          <w:i/>
          <w:sz w:val="20"/>
          <w:szCs w:val="20"/>
        </w:rPr>
        <w:t>If “have” is indicated, explain fully the details of each such conviction on a separate sheet of paper.</w:t>
      </w:r>
    </w:p>
    <w:p w:rsidR="0013241D" w:rsidRPr="00B81F08" w:rsidRDefault="0013241D" w:rsidP="0013241D">
      <w:pPr>
        <w:rPr>
          <w:rFonts w:cs="Tahoma"/>
          <w:i/>
          <w:sz w:val="20"/>
          <w:szCs w:val="20"/>
        </w:rPr>
      </w:pPr>
    </w:p>
    <w:p w:rsidR="0013241D" w:rsidRPr="002D1ED9" w:rsidRDefault="007F5D54" w:rsidP="0013241D">
      <w:pPr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9525</wp:posOffset>
                </wp:positionV>
                <wp:extent cx="104775" cy="104775"/>
                <wp:effectExtent l="9525" t="10160" r="9525" b="8890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17B82" id="Rectangle 41" o:spid="_x0000_s1026" style="position:absolute;margin-left:213.75pt;margin-top:.75pt;width:8.2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"/>
            </w:pict>
          </mc:Fallback>
        </mc:AlternateContent>
      </w:r>
      <w:r>
        <w:rPr>
          <w:rFonts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9525</wp:posOffset>
                </wp:positionV>
                <wp:extent cx="104775" cy="104775"/>
                <wp:effectExtent l="9525" t="10160" r="9525" b="8890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94DE9" id="Rectangle 40" o:spid="_x0000_s1026" style="position:absolute;margin-left:125.25pt;margin-top:.75pt;width:8.2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"/>
            </w:pict>
          </mc:Fallback>
        </mc:AlternateContent>
      </w:r>
      <w:r w:rsidR="0013241D" w:rsidRPr="00B81F08">
        <w:rPr>
          <w:rFonts w:cs="Tahoma"/>
          <w:sz w:val="20"/>
          <w:szCs w:val="20"/>
        </w:rPr>
        <w:t xml:space="preserve">I </w:t>
      </w:r>
      <w:r w:rsidR="00F92BAF">
        <w:rPr>
          <w:rFonts w:cs="Tahoma"/>
          <w:sz w:val="20"/>
          <w:szCs w:val="20"/>
        </w:rPr>
        <w:t xml:space="preserve">hereby </w:t>
      </w:r>
      <w:r w:rsidR="0013241D" w:rsidRPr="00B81F08">
        <w:rPr>
          <w:rFonts w:cs="Tahoma"/>
          <w:sz w:val="20"/>
          <w:szCs w:val="20"/>
        </w:rPr>
        <w:t xml:space="preserve">certify that </w:t>
      </w:r>
      <w:r w:rsidR="00B81F08" w:rsidRPr="00B81F08">
        <w:rPr>
          <w:rFonts w:cs="Tahoma"/>
          <w:sz w:val="20"/>
          <w:szCs w:val="20"/>
        </w:rPr>
        <w:t xml:space="preserve">I </w:t>
      </w:r>
      <w:r w:rsidR="00B81F08">
        <w:rPr>
          <w:rFonts w:cs="Tahoma"/>
          <w:b/>
          <w:sz w:val="20"/>
          <w:szCs w:val="20"/>
        </w:rPr>
        <w:t>have</w:t>
      </w:r>
      <w:r w:rsidR="00B81F08" w:rsidRPr="00B81F08">
        <w:rPr>
          <w:rFonts w:cs="Tahoma"/>
          <w:b/>
          <w:sz w:val="20"/>
          <w:szCs w:val="20"/>
        </w:rPr>
        <w:t xml:space="preserve"> </w:t>
      </w:r>
      <w:r w:rsidR="00B81F08">
        <w:rPr>
          <w:rFonts w:cs="Tahoma"/>
          <w:b/>
          <w:sz w:val="20"/>
          <w:szCs w:val="20"/>
        </w:rPr>
        <w:t xml:space="preserve">      OR</w:t>
      </w:r>
      <w:r w:rsidR="00F92BAF">
        <w:rPr>
          <w:rFonts w:cs="Tahoma"/>
          <w:b/>
          <w:sz w:val="20"/>
          <w:szCs w:val="20"/>
        </w:rPr>
        <w:t xml:space="preserve">  </w:t>
      </w:r>
      <w:r w:rsidR="00B81F08">
        <w:rPr>
          <w:rFonts w:cs="Tahoma"/>
          <w:b/>
          <w:sz w:val="20"/>
          <w:szCs w:val="20"/>
        </w:rPr>
        <w:t xml:space="preserve"> have</w:t>
      </w:r>
      <w:r w:rsidR="00B81F08" w:rsidRPr="00B81F08">
        <w:rPr>
          <w:rFonts w:cs="Tahoma"/>
          <w:b/>
          <w:sz w:val="20"/>
          <w:szCs w:val="20"/>
        </w:rPr>
        <w:t xml:space="preserve"> not</w:t>
      </w:r>
      <w:r w:rsidR="00B81F08">
        <w:rPr>
          <w:rFonts w:cs="Tahoma"/>
          <w:b/>
          <w:sz w:val="20"/>
          <w:szCs w:val="20"/>
        </w:rPr>
        <w:t xml:space="preserve"> </w:t>
      </w:r>
      <w:r w:rsidR="00B81F08" w:rsidRPr="00B81F08">
        <w:rPr>
          <w:rFonts w:cs="Tahoma"/>
          <w:sz w:val="20"/>
          <w:szCs w:val="20"/>
        </w:rPr>
        <w:t xml:space="preserve"> </w:t>
      </w:r>
      <w:r w:rsidR="00B81F08">
        <w:rPr>
          <w:rFonts w:cs="Tahoma"/>
          <w:sz w:val="20"/>
          <w:szCs w:val="20"/>
        </w:rPr>
        <w:t xml:space="preserve">    </w:t>
      </w:r>
      <w:r w:rsidR="00F92BAF">
        <w:rPr>
          <w:rFonts w:cs="Tahoma"/>
          <w:sz w:val="20"/>
          <w:szCs w:val="20"/>
        </w:rPr>
        <w:t xml:space="preserve">   </w:t>
      </w:r>
      <w:r w:rsidR="0013241D" w:rsidRPr="00B81F08">
        <w:rPr>
          <w:rFonts w:cs="Tahoma"/>
          <w:sz w:val="20"/>
          <w:szCs w:val="20"/>
        </w:rPr>
        <w:t>been dismissed from any previous employment for improper or unprofessional conduct, inefficient service, neglect of duty, incompetence, or insubordination as the same are defined in Section 49-1401 of the Tennessee Code.</w:t>
      </w:r>
      <w:r w:rsidR="002D1ED9">
        <w:rPr>
          <w:rFonts w:cs="Tahoma"/>
          <w:sz w:val="20"/>
          <w:szCs w:val="20"/>
        </w:rPr>
        <w:t xml:space="preserve">  </w:t>
      </w:r>
      <w:r w:rsidR="0013241D" w:rsidRPr="00B81F08">
        <w:rPr>
          <w:rFonts w:cs="Tahoma"/>
          <w:i/>
          <w:sz w:val="20"/>
          <w:szCs w:val="20"/>
        </w:rPr>
        <w:t>If “have” is indicated, explain fully the details of each such dismissal on a separate sheet of paper.  The employer’s non-renewal of a yearly contract need not be indicated unless the non-renewal was for cause as listed above.</w:t>
      </w:r>
    </w:p>
    <w:p w:rsidR="0013241D" w:rsidRPr="00B81F08" w:rsidRDefault="0013241D" w:rsidP="0013241D">
      <w:pPr>
        <w:rPr>
          <w:rFonts w:cs="Tahoma"/>
          <w:i/>
          <w:sz w:val="20"/>
          <w:szCs w:val="20"/>
        </w:rPr>
      </w:pPr>
    </w:p>
    <w:p w:rsidR="00B81F08" w:rsidRPr="00816722" w:rsidRDefault="007F5D54" w:rsidP="0013241D">
      <w:pPr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22225</wp:posOffset>
                </wp:positionV>
                <wp:extent cx="104775" cy="104775"/>
                <wp:effectExtent l="9525" t="9525" r="9525" b="9525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D5126" id="Rectangle 43" o:spid="_x0000_s1026" style="position:absolute;margin-left:197.25pt;margin-top:1.75pt;width:8.2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90HQIAADw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"/>
            </w:pict>
          </mc:Fallback>
        </mc:AlternateContent>
      </w:r>
      <w:r>
        <w:rPr>
          <w:rFonts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22225</wp:posOffset>
                </wp:positionV>
                <wp:extent cx="104775" cy="104775"/>
                <wp:effectExtent l="9525" t="9525" r="9525" b="9525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B938A" id="Rectangle 42" o:spid="_x0000_s1026" style="position:absolute;margin-left:117pt;margin-top:1.75pt;width:8.2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hYlHgIAADw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"/>
            </w:pict>
          </mc:Fallback>
        </mc:AlternateContent>
      </w:r>
      <w:r w:rsidR="00B81F08">
        <w:rPr>
          <w:rFonts w:cs="Tahoma"/>
          <w:sz w:val="20"/>
          <w:szCs w:val="20"/>
        </w:rPr>
        <w:t xml:space="preserve">I </w:t>
      </w:r>
      <w:r w:rsidR="00F92BAF">
        <w:rPr>
          <w:rFonts w:cs="Tahoma"/>
          <w:sz w:val="20"/>
          <w:szCs w:val="20"/>
        </w:rPr>
        <w:t xml:space="preserve">hereby </w:t>
      </w:r>
      <w:r w:rsidR="00B81F08">
        <w:rPr>
          <w:rFonts w:cs="Tahoma"/>
          <w:sz w:val="20"/>
          <w:szCs w:val="20"/>
        </w:rPr>
        <w:t xml:space="preserve">certify that I </w:t>
      </w:r>
      <w:r w:rsidR="00B81F08" w:rsidRPr="00B81F08">
        <w:rPr>
          <w:rFonts w:cs="Tahoma"/>
          <w:b/>
          <w:sz w:val="20"/>
          <w:szCs w:val="20"/>
        </w:rPr>
        <w:t xml:space="preserve">am   </w:t>
      </w:r>
      <w:r w:rsidR="00B81F08">
        <w:rPr>
          <w:rFonts w:cs="Tahoma"/>
          <w:b/>
          <w:sz w:val="20"/>
          <w:szCs w:val="20"/>
        </w:rPr>
        <w:t xml:space="preserve">  </w:t>
      </w:r>
      <w:r w:rsidR="00F92BAF">
        <w:rPr>
          <w:rFonts w:cs="Tahoma"/>
          <w:b/>
          <w:sz w:val="20"/>
          <w:szCs w:val="20"/>
        </w:rPr>
        <w:t xml:space="preserve">  </w:t>
      </w:r>
      <w:r w:rsidR="00F92BAF" w:rsidRPr="00B81F08">
        <w:rPr>
          <w:rFonts w:cs="Tahoma"/>
          <w:b/>
          <w:sz w:val="20"/>
          <w:szCs w:val="20"/>
        </w:rPr>
        <w:t xml:space="preserve">OR </w:t>
      </w:r>
      <w:r w:rsidR="00895EA5">
        <w:rPr>
          <w:rFonts w:cs="Tahoma"/>
          <w:b/>
          <w:sz w:val="20"/>
          <w:szCs w:val="20"/>
        </w:rPr>
        <w:t xml:space="preserve"> </w:t>
      </w:r>
      <w:r w:rsidR="00DB54BC">
        <w:rPr>
          <w:rFonts w:cs="Tahoma"/>
          <w:b/>
          <w:sz w:val="20"/>
          <w:szCs w:val="20"/>
        </w:rPr>
        <w:t xml:space="preserve"> </w:t>
      </w:r>
      <w:r w:rsidR="00F92BAF">
        <w:rPr>
          <w:rFonts w:cs="Tahoma"/>
          <w:b/>
          <w:sz w:val="20"/>
          <w:szCs w:val="20"/>
        </w:rPr>
        <w:t>am</w:t>
      </w:r>
      <w:r w:rsidR="00B81F08" w:rsidRPr="00B81F08">
        <w:rPr>
          <w:rFonts w:cs="Tahoma"/>
          <w:b/>
          <w:sz w:val="20"/>
          <w:szCs w:val="20"/>
        </w:rPr>
        <w:t xml:space="preserve"> not</w:t>
      </w:r>
      <w:r w:rsidR="00B81F08">
        <w:rPr>
          <w:rFonts w:cs="Tahoma"/>
          <w:sz w:val="20"/>
          <w:szCs w:val="20"/>
        </w:rPr>
        <w:t xml:space="preserve"> </w:t>
      </w:r>
      <w:r w:rsidR="002D1ED9">
        <w:rPr>
          <w:rFonts w:cs="Tahoma"/>
          <w:sz w:val="20"/>
          <w:szCs w:val="20"/>
        </w:rPr>
        <w:t xml:space="preserve">     </w:t>
      </w:r>
      <w:r w:rsidR="00F92BAF">
        <w:rPr>
          <w:rFonts w:cs="Tahoma"/>
          <w:sz w:val="20"/>
          <w:szCs w:val="20"/>
        </w:rPr>
        <w:t xml:space="preserve">  </w:t>
      </w:r>
      <w:r w:rsidR="00816722" w:rsidRPr="00816722">
        <w:rPr>
          <w:sz w:val="20"/>
          <w:szCs w:val="20"/>
        </w:rPr>
        <w:t xml:space="preserve">related to a member of the </w:t>
      </w:r>
      <w:r w:rsidR="00816722">
        <w:rPr>
          <w:sz w:val="20"/>
          <w:szCs w:val="20"/>
        </w:rPr>
        <w:t xml:space="preserve">school </w:t>
      </w:r>
      <w:r w:rsidR="00816722" w:rsidRPr="00816722">
        <w:rPr>
          <w:sz w:val="20"/>
          <w:szCs w:val="20"/>
        </w:rPr>
        <w:t>board, the director of schools, a</w:t>
      </w:r>
      <w:r w:rsidR="00816722">
        <w:rPr>
          <w:sz w:val="20"/>
          <w:szCs w:val="20"/>
        </w:rPr>
        <w:t>n administrator in the school system,</w:t>
      </w:r>
      <w:r w:rsidR="00816722" w:rsidRPr="00816722">
        <w:rPr>
          <w:sz w:val="20"/>
          <w:szCs w:val="20"/>
        </w:rPr>
        <w:t xml:space="preserve"> a </w:t>
      </w:r>
      <w:r w:rsidR="00520E47">
        <w:rPr>
          <w:sz w:val="20"/>
          <w:szCs w:val="20"/>
        </w:rPr>
        <w:t>Cocke</w:t>
      </w:r>
      <w:r w:rsidR="00816722">
        <w:rPr>
          <w:sz w:val="20"/>
          <w:szCs w:val="20"/>
        </w:rPr>
        <w:t xml:space="preserve"> C</w:t>
      </w:r>
      <w:r w:rsidR="00816722" w:rsidRPr="00816722">
        <w:rPr>
          <w:sz w:val="20"/>
          <w:szCs w:val="20"/>
        </w:rPr>
        <w:t>ounty commissioner, or any appointed or elected</w:t>
      </w:r>
      <w:r w:rsidR="00816722">
        <w:rPr>
          <w:sz w:val="20"/>
          <w:szCs w:val="20"/>
        </w:rPr>
        <w:t xml:space="preserve"> </w:t>
      </w:r>
      <w:r w:rsidR="00520E47">
        <w:rPr>
          <w:sz w:val="20"/>
          <w:szCs w:val="20"/>
        </w:rPr>
        <w:t>Cocke</w:t>
      </w:r>
      <w:r w:rsidR="00816722">
        <w:rPr>
          <w:sz w:val="20"/>
          <w:szCs w:val="20"/>
        </w:rPr>
        <w:t xml:space="preserve"> C</w:t>
      </w:r>
      <w:r w:rsidR="00816722" w:rsidRPr="00816722">
        <w:rPr>
          <w:sz w:val="20"/>
          <w:szCs w:val="20"/>
        </w:rPr>
        <w:t>ounty official.</w:t>
      </w:r>
    </w:p>
    <w:p w:rsidR="0013241D" w:rsidRPr="00B81F08" w:rsidRDefault="0013241D" w:rsidP="0013241D">
      <w:pPr>
        <w:rPr>
          <w:rFonts w:cs="Tahoma"/>
          <w:sz w:val="20"/>
          <w:szCs w:val="20"/>
        </w:rPr>
      </w:pPr>
    </w:p>
    <w:p w:rsidR="002D1ED9" w:rsidRDefault="0013241D" w:rsidP="008B53E0">
      <w:pPr>
        <w:rPr>
          <w:rFonts w:cs="Tahoma"/>
          <w:sz w:val="20"/>
          <w:szCs w:val="20"/>
        </w:rPr>
      </w:pPr>
      <w:r w:rsidRPr="00B81F08">
        <w:rPr>
          <w:rFonts w:cs="Tahoma"/>
          <w:sz w:val="20"/>
          <w:szCs w:val="20"/>
        </w:rPr>
        <w:t>I understand that misrepresentation of any of these certifications may subject me to the penalties prescribed in Sections 49-1317 or 49-1318 of the Tennessee Code</w:t>
      </w:r>
      <w:r w:rsidR="004A3F0D">
        <w:rPr>
          <w:rFonts w:cs="Tahoma"/>
          <w:sz w:val="20"/>
          <w:szCs w:val="20"/>
        </w:rPr>
        <w:t>.</w:t>
      </w:r>
    </w:p>
    <w:p w:rsidR="002D1ED9" w:rsidRDefault="007F5D54" w:rsidP="008B53E0">
      <w:pPr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76835</wp:posOffset>
                </wp:positionV>
                <wp:extent cx="2152650" cy="234315"/>
                <wp:effectExtent l="9525" t="12065" r="9525" b="1079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E0" w:rsidRPr="00C74031" w:rsidRDefault="008B5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2.5pt;margin-top:6.05pt;width:169.5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">
                <v:textbox>
                  <w:txbxContent>
                    <w:p w:rsidR="008B53E0" w:rsidRPr="00C74031" w:rsidRDefault="008B53E0"/>
                  </w:txbxContent>
                </v:textbox>
              </v:shape>
            </w:pict>
          </mc:Fallback>
        </mc:AlternateContent>
      </w:r>
    </w:p>
    <w:p w:rsidR="0013241D" w:rsidRPr="00B81F08" w:rsidRDefault="0013241D" w:rsidP="0013241D">
      <w:pPr>
        <w:rPr>
          <w:rFonts w:cs="Tahoma"/>
          <w:sz w:val="20"/>
          <w:szCs w:val="20"/>
        </w:rPr>
      </w:pPr>
      <w:r w:rsidRPr="00B81F08">
        <w:rPr>
          <w:rFonts w:cs="Tahoma"/>
          <w:sz w:val="20"/>
          <w:szCs w:val="20"/>
        </w:rPr>
        <w:t>(</w:t>
      </w:r>
      <w:r w:rsidR="002D1ED9">
        <w:rPr>
          <w:rFonts w:cs="Tahoma"/>
          <w:sz w:val="20"/>
          <w:szCs w:val="20"/>
        </w:rPr>
        <w:t>Signature</w:t>
      </w:r>
      <w:r w:rsidR="008B53E0" w:rsidRPr="00B81F08">
        <w:rPr>
          <w:rFonts w:cs="Tahoma"/>
          <w:sz w:val="20"/>
          <w:szCs w:val="20"/>
        </w:rPr>
        <w:t>)</w:t>
      </w:r>
      <w:r w:rsidR="002D1ED9">
        <w:rPr>
          <w:rFonts w:cs="Tahoma"/>
          <w:sz w:val="20"/>
          <w:szCs w:val="20"/>
        </w:rPr>
        <w:tab/>
      </w:r>
      <w:r w:rsidR="002D1ED9">
        <w:rPr>
          <w:rFonts w:cs="Tahoma"/>
          <w:sz w:val="20"/>
          <w:szCs w:val="20"/>
        </w:rPr>
        <w:tab/>
      </w:r>
      <w:r w:rsidR="002D1ED9">
        <w:rPr>
          <w:rFonts w:cs="Tahoma"/>
          <w:sz w:val="20"/>
          <w:szCs w:val="20"/>
        </w:rPr>
        <w:tab/>
      </w:r>
      <w:r w:rsidR="002D1ED9">
        <w:rPr>
          <w:rFonts w:cs="Tahoma"/>
          <w:sz w:val="20"/>
          <w:szCs w:val="20"/>
        </w:rPr>
        <w:tab/>
      </w:r>
      <w:r w:rsidR="002D1ED9">
        <w:rPr>
          <w:rFonts w:cs="Tahoma"/>
          <w:sz w:val="20"/>
          <w:szCs w:val="20"/>
        </w:rPr>
        <w:tab/>
      </w:r>
      <w:r w:rsidRPr="00B81F08">
        <w:rPr>
          <w:rFonts w:cs="Tahoma"/>
          <w:sz w:val="20"/>
          <w:szCs w:val="20"/>
        </w:rPr>
        <w:t xml:space="preserve"> </w:t>
      </w:r>
      <w:r w:rsidR="002D1ED9">
        <w:rPr>
          <w:rFonts w:cs="Tahoma"/>
          <w:sz w:val="20"/>
          <w:szCs w:val="20"/>
        </w:rPr>
        <w:t xml:space="preserve">  </w:t>
      </w:r>
      <w:r w:rsidR="001D4476">
        <w:rPr>
          <w:rFonts w:cs="Tahoma"/>
          <w:sz w:val="20"/>
          <w:szCs w:val="20"/>
        </w:rPr>
        <w:t xml:space="preserve">   </w:t>
      </w:r>
      <w:r w:rsidR="00CD5092">
        <w:rPr>
          <w:rFonts w:cs="Tahoma"/>
          <w:sz w:val="20"/>
          <w:szCs w:val="20"/>
        </w:rPr>
        <w:t>Hand signature</w:t>
      </w:r>
      <w:r w:rsidR="00AA35DF">
        <w:rPr>
          <w:rFonts w:cs="Tahoma"/>
          <w:sz w:val="20"/>
          <w:szCs w:val="20"/>
        </w:rPr>
        <w:t xml:space="preserve"> or typed name and </w:t>
      </w:r>
      <w:bookmarkStart w:id="1" w:name="_GoBack"/>
      <w:r w:rsidR="00AA35DF">
        <w:rPr>
          <w:rFonts w:cs="Tahoma"/>
          <w:sz w:val="20"/>
          <w:szCs w:val="20"/>
        </w:rPr>
        <w:t>last four # of Social Security</w:t>
      </w:r>
      <w:bookmarkEnd w:id="1"/>
      <w:r w:rsidRPr="00B81F08">
        <w:rPr>
          <w:rFonts w:cs="Tahoma"/>
          <w:sz w:val="20"/>
          <w:szCs w:val="20"/>
        </w:rPr>
        <w:t xml:space="preserve">                                                        </w:t>
      </w:r>
    </w:p>
    <w:p w:rsidR="0013241D" w:rsidRPr="00B81F08" w:rsidRDefault="0013241D" w:rsidP="0013241D">
      <w:pPr>
        <w:rPr>
          <w:rFonts w:cs="Tahoma"/>
          <w:sz w:val="20"/>
          <w:szCs w:val="20"/>
        </w:rPr>
      </w:pPr>
    </w:p>
    <w:p w:rsidR="00520E47" w:rsidRDefault="00520E47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 w:type="page"/>
      </w:r>
    </w:p>
    <w:p w:rsidR="0013241D" w:rsidRPr="00B81F08" w:rsidRDefault="0013241D" w:rsidP="0013241D">
      <w:pPr>
        <w:rPr>
          <w:rFonts w:cs="Tahoma"/>
          <w:sz w:val="20"/>
          <w:szCs w:val="20"/>
        </w:rPr>
      </w:pPr>
      <w:r w:rsidRPr="00B81F08">
        <w:rPr>
          <w:rFonts w:cs="Tahoma"/>
          <w:sz w:val="20"/>
          <w:szCs w:val="20"/>
        </w:rPr>
        <w:lastRenderedPageBreak/>
        <w:t>Please Return This Application to:</w:t>
      </w:r>
    </w:p>
    <w:p w:rsidR="00520E47" w:rsidRPr="00B81F08" w:rsidRDefault="00520E47" w:rsidP="00520E47">
      <w:pPr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Cocke</w:t>
      </w:r>
      <w:r w:rsidRPr="00B81F08">
        <w:rPr>
          <w:rFonts w:cs="Tahoma"/>
          <w:b/>
          <w:sz w:val="20"/>
          <w:szCs w:val="20"/>
        </w:rPr>
        <w:t xml:space="preserve"> County Board of Education</w:t>
      </w:r>
    </w:p>
    <w:p w:rsidR="00520E47" w:rsidRPr="00B81F08" w:rsidRDefault="00520E47" w:rsidP="00520E47">
      <w:pPr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3</w:t>
      </w:r>
      <w:r w:rsidRPr="00B81F08">
        <w:rPr>
          <w:rFonts w:cs="Tahoma"/>
          <w:b/>
          <w:sz w:val="20"/>
          <w:szCs w:val="20"/>
        </w:rPr>
        <w:t xml:space="preserve">05 </w:t>
      </w:r>
      <w:r>
        <w:rPr>
          <w:rFonts w:cs="Tahoma"/>
          <w:b/>
          <w:sz w:val="20"/>
          <w:szCs w:val="20"/>
        </w:rPr>
        <w:t>Hedrick Drive</w:t>
      </w:r>
    </w:p>
    <w:p w:rsidR="00520E47" w:rsidRDefault="00520E47" w:rsidP="00520E47">
      <w:pPr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Newport, TN  37821</w:t>
      </w:r>
    </w:p>
    <w:p w:rsidR="00520E47" w:rsidRDefault="00520E47" w:rsidP="00520E47">
      <w:pPr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Attn: Melanie Eslinger</w:t>
      </w:r>
    </w:p>
    <w:p w:rsidR="00520E47" w:rsidRDefault="00520E47" w:rsidP="00520E47">
      <w:pPr>
        <w:rPr>
          <w:rFonts w:cs="Tahoma"/>
          <w:b/>
          <w:sz w:val="20"/>
          <w:szCs w:val="20"/>
        </w:rPr>
      </w:pPr>
    </w:p>
    <w:p w:rsidR="00520E47" w:rsidRPr="00B81F08" w:rsidRDefault="00520E47" w:rsidP="00520E47">
      <w:pPr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Or email the application and supporting documentation to: Melanie Eslinger </w:t>
      </w:r>
      <w:hyperlink r:id="rId9" w:history="1">
        <w:r w:rsidRPr="000642FE">
          <w:rPr>
            <w:rStyle w:val="Hyperlink"/>
            <w:rFonts w:cs="Tahoma"/>
            <w:b/>
            <w:sz w:val="20"/>
            <w:szCs w:val="20"/>
          </w:rPr>
          <w:t>eslingerm@cocke.k12.tn.us</w:t>
        </w:r>
      </w:hyperlink>
      <w:r>
        <w:rPr>
          <w:rFonts w:cs="Tahoma"/>
          <w:b/>
          <w:sz w:val="20"/>
          <w:szCs w:val="20"/>
        </w:rPr>
        <w:t xml:space="preserve"> </w:t>
      </w:r>
    </w:p>
    <w:p w:rsidR="00520E47" w:rsidRPr="00B81F08" w:rsidRDefault="00520E47" w:rsidP="00520E47">
      <w:pPr>
        <w:rPr>
          <w:rFonts w:cs="Tahoma"/>
          <w:sz w:val="20"/>
          <w:szCs w:val="20"/>
        </w:rPr>
      </w:pPr>
    </w:p>
    <w:p w:rsidR="00520E47" w:rsidRPr="002D1ED9" w:rsidRDefault="00520E47" w:rsidP="00520E47">
      <w:pPr>
        <w:rPr>
          <w:rFonts w:cs="Tahoma"/>
          <w:b/>
          <w:sz w:val="20"/>
          <w:szCs w:val="20"/>
          <w:u w:val="single"/>
        </w:rPr>
      </w:pPr>
      <w:r w:rsidRPr="00B81F08">
        <w:rPr>
          <w:rFonts w:cs="Tahoma"/>
          <w:b/>
          <w:sz w:val="20"/>
          <w:szCs w:val="20"/>
          <w:u w:val="single"/>
        </w:rPr>
        <w:t>NOTE:</w:t>
      </w:r>
      <w:r>
        <w:rPr>
          <w:rFonts w:cs="Tahoma"/>
          <w:b/>
          <w:sz w:val="20"/>
          <w:szCs w:val="20"/>
        </w:rPr>
        <w:t xml:space="preserve">  The Cocke County Board</w:t>
      </w:r>
      <w:r w:rsidRPr="00B81F08">
        <w:rPr>
          <w:rFonts w:cs="Tahoma"/>
          <w:b/>
          <w:sz w:val="20"/>
          <w:szCs w:val="20"/>
        </w:rPr>
        <w:t xml:space="preserve"> of Education requires the following:</w:t>
      </w:r>
    </w:p>
    <w:p w:rsidR="00520E47" w:rsidRPr="00B81F08" w:rsidRDefault="00520E47" w:rsidP="00520E47">
      <w:pPr>
        <w:rPr>
          <w:rFonts w:cs="Tahoma"/>
          <w:b/>
          <w:sz w:val="20"/>
          <w:szCs w:val="20"/>
        </w:rPr>
      </w:pPr>
    </w:p>
    <w:p w:rsidR="00520E47" w:rsidRDefault="00520E47" w:rsidP="00520E47">
      <w:pPr>
        <w:tabs>
          <w:tab w:val="left" w:pos="360"/>
        </w:tabs>
        <w:rPr>
          <w:rFonts w:cs="Tahoma"/>
          <w:b/>
          <w:sz w:val="20"/>
          <w:szCs w:val="20"/>
        </w:rPr>
      </w:pPr>
      <w:r w:rsidRPr="00B81F08">
        <w:rPr>
          <w:rFonts w:cs="Tahoma"/>
          <w:b/>
          <w:sz w:val="20"/>
          <w:szCs w:val="20"/>
        </w:rPr>
        <w:t>1.</w:t>
      </w:r>
      <w:r w:rsidRPr="00B81F08">
        <w:rPr>
          <w:rFonts w:cs="Tahoma"/>
          <w:b/>
          <w:sz w:val="20"/>
          <w:szCs w:val="20"/>
        </w:rPr>
        <w:tab/>
        <w:t>(a)</w:t>
      </w:r>
      <w:r w:rsidRPr="00B81F08">
        <w:rPr>
          <w:rFonts w:cs="Tahoma"/>
          <w:b/>
          <w:sz w:val="20"/>
          <w:szCs w:val="20"/>
        </w:rPr>
        <w:tab/>
        <w:t xml:space="preserve">A </w:t>
      </w:r>
      <w:r w:rsidRPr="00956AB9">
        <w:rPr>
          <w:rFonts w:cs="Tahoma"/>
          <w:b/>
          <w:sz w:val="20"/>
          <w:szCs w:val="20"/>
          <w:u w:val="single"/>
        </w:rPr>
        <w:t>completed</w:t>
      </w:r>
      <w:r w:rsidRPr="00B81F08">
        <w:rPr>
          <w:rFonts w:cs="Tahoma"/>
          <w:b/>
          <w:sz w:val="20"/>
          <w:szCs w:val="20"/>
        </w:rPr>
        <w:t xml:space="preserve"> application</w:t>
      </w:r>
    </w:p>
    <w:p w:rsidR="00520E47" w:rsidRPr="00B81F08" w:rsidRDefault="00520E47" w:rsidP="00520E47">
      <w:pPr>
        <w:tabs>
          <w:tab w:val="left" w:pos="360"/>
        </w:tabs>
        <w:rPr>
          <w:rFonts w:cs="Tahoma"/>
          <w:b/>
          <w:sz w:val="20"/>
          <w:szCs w:val="20"/>
        </w:rPr>
      </w:pPr>
      <w:r w:rsidRPr="00B81F08">
        <w:rPr>
          <w:rFonts w:cs="Tahoma"/>
          <w:b/>
          <w:sz w:val="20"/>
          <w:szCs w:val="20"/>
        </w:rPr>
        <w:tab/>
      </w:r>
      <w:r>
        <w:rPr>
          <w:rFonts w:cs="Tahoma"/>
          <w:b/>
          <w:sz w:val="20"/>
          <w:szCs w:val="20"/>
        </w:rPr>
        <w:t>(b)</w:t>
      </w:r>
      <w:r>
        <w:rPr>
          <w:rFonts w:cs="Tahoma"/>
          <w:b/>
          <w:sz w:val="20"/>
          <w:szCs w:val="20"/>
        </w:rPr>
        <w:tab/>
        <w:t>At least a High School Diploma or equivalent</w:t>
      </w:r>
    </w:p>
    <w:p w:rsidR="00520E47" w:rsidRPr="00B81F08" w:rsidRDefault="00520E47" w:rsidP="00520E47">
      <w:pPr>
        <w:tabs>
          <w:tab w:val="left" w:pos="360"/>
        </w:tabs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ab/>
        <w:t>(c)</w:t>
      </w:r>
      <w:r>
        <w:rPr>
          <w:rFonts w:cs="Tahoma"/>
          <w:b/>
          <w:sz w:val="20"/>
          <w:szCs w:val="20"/>
        </w:rPr>
        <w:tab/>
        <w:t>Transcripts (if any college courses have been attended)</w:t>
      </w:r>
      <w:r w:rsidRPr="00B81F08">
        <w:rPr>
          <w:rFonts w:cs="Tahoma"/>
          <w:b/>
          <w:sz w:val="20"/>
          <w:szCs w:val="20"/>
        </w:rPr>
        <w:t xml:space="preserve"> </w:t>
      </w:r>
    </w:p>
    <w:p w:rsidR="00520E47" w:rsidRPr="00B81F08" w:rsidRDefault="00520E47" w:rsidP="00520E47">
      <w:pPr>
        <w:tabs>
          <w:tab w:val="left" w:pos="360"/>
        </w:tabs>
        <w:ind w:left="720" w:hanging="720"/>
        <w:rPr>
          <w:rFonts w:cs="Tahoma"/>
          <w:b/>
          <w:sz w:val="20"/>
          <w:szCs w:val="20"/>
        </w:rPr>
      </w:pPr>
      <w:r w:rsidRPr="00B81F08">
        <w:rPr>
          <w:rFonts w:cs="Tahoma"/>
          <w:b/>
          <w:sz w:val="20"/>
          <w:szCs w:val="20"/>
        </w:rPr>
        <w:tab/>
        <w:t>(d)</w:t>
      </w:r>
      <w:r w:rsidRPr="00B81F08">
        <w:rPr>
          <w:rFonts w:cs="Tahoma"/>
          <w:b/>
          <w:sz w:val="20"/>
          <w:szCs w:val="20"/>
        </w:rPr>
        <w:tab/>
        <w:t>A</w:t>
      </w:r>
      <w:r>
        <w:rPr>
          <w:rFonts w:cs="Tahoma"/>
          <w:b/>
          <w:sz w:val="20"/>
          <w:szCs w:val="20"/>
        </w:rPr>
        <w:t xml:space="preserve"> passing score on the Para Pro test OR 48 credit hours OR an Associate Degree from a credited institution (Para Pro test will be administered by the district if needed and candidate must have passing score before employment may begin)</w:t>
      </w:r>
    </w:p>
    <w:p w:rsidR="00520E47" w:rsidRPr="00B81F08" w:rsidRDefault="00520E47" w:rsidP="00520E47">
      <w:pPr>
        <w:tabs>
          <w:tab w:val="left" w:pos="360"/>
        </w:tabs>
        <w:rPr>
          <w:rFonts w:cs="Tahoma"/>
          <w:b/>
          <w:sz w:val="20"/>
          <w:szCs w:val="20"/>
        </w:rPr>
      </w:pPr>
      <w:r w:rsidRPr="00B81F08">
        <w:rPr>
          <w:rFonts w:cs="Tahoma"/>
          <w:b/>
          <w:sz w:val="20"/>
          <w:szCs w:val="20"/>
        </w:rPr>
        <w:tab/>
        <w:t>(f)</w:t>
      </w:r>
      <w:r w:rsidRPr="00B81F08">
        <w:rPr>
          <w:rFonts w:cs="Tahoma"/>
          <w:b/>
          <w:sz w:val="20"/>
          <w:szCs w:val="20"/>
        </w:rPr>
        <w:tab/>
        <w:t>A current background check</w:t>
      </w:r>
      <w:r>
        <w:rPr>
          <w:rFonts w:cs="Tahoma"/>
          <w:b/>
          <w:sz w:val="20"/>
          <w:szCs w:val="20"/>
        </w:rPr>
        <w:t xml:space="preserve"> (please contact </w:t>
      </w:r>
      <w:hyperlink r:id="rId10" w:history="1">
        <w:r w:rsidRPr="000642FE">
          <w:rPr>
            <w:rStyle w:val="Hyperlink"/>
            <w:rFonts w:cs="Tahoma"/>
            <w:b/>
            <w:sz w:val="20"/>
            <w:szCs w:val="20"/>
          </w:rPr>
          <w:t>eslingerm@cocke.k12.tn.us</w:t>
        </w:r>
      </w:hyperlink>
      <w:r>
        <w:rPr>
          <w:rFonts w:cs="Tahoma"/>
          <w:b/>
          <w:sz w:val="20"/>
          <w:szCs w:val="20"/>
        </w:rPr>
        <w:t xml:space="preserve"> for more information)</w:t>
      </w:r>
      <w:r w:rsidRPr="00B81F08">
        <w:rPr>
          <w:rFonts w:cs="Tahoma"/>
          <w:b/>
          <w:sz w:val="20"/>
          <w:szCs w:val="20"/>
        </w:rPr>
        <w:t xml:space="preserve"> </w:t>
      </w:r>
    </w:p>
    <w:p w:rsidR="00520E47" w:rsidRPr="00B81F08" w:rsidRDefault="00520E47" w:rsidP="00520E47">
      <w:pPr>
        <w:tabs>
          <w:tab w:val="left" w:pos="360"/>
        </w:tabs>
        <w:rPr>
          <w:rFonts w:cs="Tahoma"/>
          <w:b/>
          <w:sz w:val="20"/>
          <w:szCs w:val="20"/>
        </w:rPr>
      </w:pPr>
    </w:p>
    <w:p w:rsidR="00520E47" w:rsidRPr="00B81F08" w:rsidRDefault="00520E47" w:rsidP="00520E47">
      <w:pPr>
        <w:tabs>
          <w:tab w:val="left" w:pos="360"/>
        </w:tabs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2.</w:t>
      </w:r>
      <w:r>
        <w:rPr>
          <w:rFonts w:cs="Tahoma"/>
          <w:b/>
          <w:sz w:val="20"/>
          <w:szCs w:val="20"/>
        </w:rPr>
        <w:tab/>
        <w:t>All documents filed herewith</w:t>
      </w:r>
      <w:r w:rsidRPr="00B81F08">
        <w:rPr>
          <w:rFonts w:cs="Tahoma"/>
          <w:b/>
          <w:sz w:val="20"/>
          <w:szCs w:val="20"/>
        </w:rPr>
        <w:t xml:space="preserve"> beco</w:t>
      </w:r>
      <w:r>
        <w:rPr>
          <w:rFonts w:cs="Tahoma"/>
          <w:b/>
          <w:sz w:val="20"/>
          <w:szCs w:val="20"/>
        </w:rPr>
        <w:t>me the property of the Cocke</w:t>
      </w:r>
      <w:r w:rsidRPr="00B81F08">
        <w:rPr>
          <w:rFonts w:cs="Tahoma"/>
          <w:b/>
          <w:sz w:val="20"/>
          <w:szCs w:val="20"/>
        </w:rPr>
        <w:t xml:space="preserve"> County, Tennessee</w:t>
      </w:r>
      <w:r>
        <w:rPr>
          <w:rFonts w:cs="Tahoma"/>
          <w:b/>
          <w:sz w:val="20"/>
          <w:szCs w:val="20"/>
        </w:rPr>
        <w:t xml:space="preserve"> Board of Education.</w:t>
      </w:r>
    </w:p>
    <w:p w:rsidR="00520E47" w:rsidRPr="00B81F08" w:rsidRDefault="00520E47" w:rsidP="00520E47">
      <w:pPr>
        <w:tabs>
          <w:tab w:val="left" w:pos="360"/>
        </w:tabs>
        <w:rPr>
          <w:rFonts w:cs="Tahoma"/>
          <w:b/>
          <w:sz w:val="20"/>
          <w:szCs w:val="20"/>
        </w:rPr>
      </w:pPr>
    </w:p>
    <w:p w:rsidR="00520E47" w:rsidRPr="00B81F08" w:rsidRDefault="00520E47" w:rsidP="00520E47">
      <w:pPr>
        <w:tabs>
          <w:tab w:val="left" w:pos="360"/>
        </w:tabs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3</w:t>
      </w:r>
      <w:r w:rsidRPr="00B81F08">
        <w:rPr>
          <w:rFonts w:cs="Tahoma"/>
          <w:b/>
          <w:sz w:val="20"/>
          <w:szCs w:val="20"/>
        </w:rPr>
        <w:t>.</w:t>
      </w:r>
      <w:r w:rsidRPr="00B81F08">
        <w:rPr>
          <w:rFonts w:cs="Tahoma"/>
          <w:b/>
          <w:sz w:val="20"/>
          <w:szCs w:val="20"/>
        </w:rPr>
        <w:tab/>
        <w:t>No reimbursement for expenses for applicant will be granted.</w:t>
      </w:r>
    </w:p>
    <w:p w:rsidR="00520E47" w:rsidRPr="00B81F08" w:rsidRDefault="00520E47" w:rsidP="00520E47">
      <w:pPr>
        <w:tabs>
          <w:tab w:val="left" w:pos="360"/>
        </w:tabs>
        <w:rPr>
          <w:rFonts w:cs="Tahoma"/>
          <w:b/>
          <w:sz w:val="20"/>
          <w:szCs w:val="20"/>
        </w:rPr>
      </w:pPr>
    </w:p>
    <w:p w:rsidR="00520E47" w:rsidRDefault="00520E47" w:rsidP="00520E47">
      <w:pPr>
        <w:tabs>
          <w:tab w:val="left" w:pos="360"/>
        </w:tabs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4</w:t>
      </w:r>
      <w:r w:rsidRPr="00B81F08">
        <w:rPr>
          <w:rFonts w:cs="Tahoma"/>
          <w:b/>
          <w:sz w:val="20"/>
          <w:szCs w:val="20"/>
        </w:rPr>
        <w:t>.</w:t>
      </w:r>
      <w:r w:rsidRPr="00B81F08">
        <w:rPr>
          <w:rFonts w:cs="Tahoma"/>
          <w:b/>
          <w:sz w:val="20"/>
          <w:szCs w:val="20"/>
        </w:rPr>
        <w:tab/>
        <w:t>Successful applicants shall present a Physician’s Certificate showing satisfactory health record.  District personnel shall</w:t>
      </w:r>
      <w:r>
        <w:rPr>
          <w:rFonts w:cs="Tahoma"/>
          <w:b/>
          <w:sz w:val="20"/>
          <w:szCs w:val="20"/>
        </w:rPr>
        <w:t xml:space="preserve"> </w:t>
      </w:r>
      <w:r w:rsidRPr="00B81F08">
        <w:rPr>
          <w:rFonts w:cs="Tahoma"/>
          <w:b/>
          <w:sz w:val="20"/>
          <w:szCs w:val="20"/>
        </w:rPr>
        <w:t xml:space="preserve">respect the individual’s right to privacy and treat any medical diagnosis as confidential information. </w:t>
      </w:r>
      <w:r>
        <w:rPr>
          <w:rFonts w:cs="Tahoma"/>
          <w:b/>
          <w:sz w:val="20"/>
          <w:szCs w:val="20"/>
        </w:rPr>
        <w:t xml:space="preserve"> This certificate can be obtained by contacting Melanie Eslinger at </w:t>
      </w:r>
      <w:hyperlink r:id="rId11" w:history="1">
        <w:r w:rsidRPr="009D0169">
          <w:rPr>
            <w:rStyle w:val="Hyperlink"/>
            <w:rFonts w:cs="Tahoma"/>
            <w:b/>
            <w:sz w:val="20"/>
            <w:szCs w:val="20"/>
          </w:rPr>
          <w:t>eslingerm@cocke.k12.tn.us</w:t>
        </w:r>
      </w:hyperlink>
      <w:r>
        <w:rPr>
          <w:rFonts w:cs="Tahoma"/>
          <w:b/>
          <w:sz w:val="20"/>
          <w:szCs w:val="20"/>
        </w:rPr>
        <w:t>.</w:t>
      </w:r>
    </w:p>
    <w:p w:rsidR="00520E47" w:rsidRDefault="00520E47" w:rsidP="00520E47">
      <w:pPr>
        <w:tabs>
          <w:tab w:val="left" w:pos="360"/>
        </w:tabs>
        <w:rPr>
          <w:rFonts w:cs="Tahoma"/>
          <w:b/>
          <w:sz w:val="20"/>
          <w:szCs w:val="20"/>
        </w:rPr>
      </w:pPr>
    </w:p>
    <w:p w:rsidR="0013241D" w:rsidRPr="00B81F08" w:rsidRDefault="0013241D" w:rsidP="0013241D">
      <w:pPr>
        <w:rPr>
          <w:rFonts w:cs="Tahoma"/>
          <w:sz w:val="20"/>
          <w:szCs w:val="20"/>
        </w:rPr>
      </w:pPr>
    </w:p>
    <w:p w:rsidR="00CC240A" w:rsidRDefault="00CC240A" w:rsidP="00520E47">
      <w:pPr>
        <w:rPr>
          <w:b/>
          <w:sz w:val="20"/>
          <w:szCs w:val="20"/>
          <w:u w:val="single"/>
        </w:rPr>
      </w:pPr>
    </w:p>
    <w:p w:rsidR="00CC240A" w:rsidRDefault="00CC240A" w:rsidP="00520E47">
      <w:pPr>
        <w:rPr>
          <w:b/>
          <w:sz w:val="20"/>
          <w:szCs w:val="20"/>
          <w:u w:val="single"/>
        </w:rPr>
      </w:pPr>
    </w:p>
    <w:p w:rsidR="00CC240A" w:rsidRDefault="00CC240A" w:rsidP="00520E47">
      <w:pPr>
        <w:rPr>
          <w:b/>
          <w:sz w:val="20"/>
          <w:szCs w:val="20"/>
          <w:u w:val="single"/>
        </w:rPr>
      </w:pPr>
    </w:p>
    <w:p w:rsidR="00520E47" w:rsidRPr="00463480" w:rsidRDefault="00520E47" w:rsidP="00520E47">
      <w:pPr>
        <w:rPr>
          <w:b/>
          <w:sz w:val="20"/>
          <w:szCs w:val="20"/>
        </w:rPr>
      </w:pPr>
      <w:r w:rsidRPr="00645194">
        <w:rPr>
          <w:b/>
          <w:sz w:val="20"/>
          <w:szCs w:val="20"/>
          <w:u w:val="single"/>
        </w:rPr>
        <w:t>DO NOT WRITE BELOW</w:t>
      </w:r>
      <w:r>
        <w:rPr>
          <w:b/>
          <w:u w:val="single"/>
        </w:rPr>
        <w:t xml:space="preserve"> </w:t>
      </w:r>
      <w:r w:rsidRPr="00645194">
        <w:rPr>
          <w:b/>
          <w:sz w:val="20"/>
          <w:szCs w:val="20"/>
          <w:u w:val="single"/>
        </w:rPr>
        <w:t>THIS LINE</w:t>
      </w:r>
      <w:r>
        <w:rPr>
          <w:b/>
          <w:sz w:val="20"/>
          <w:szCs w:val="20"/>
          <w:u w:val="single"/>
        </w:rPr>
        <w:t xml:space="preserve">      </w:t>
      </w:r>
      <w:r w:rsidRPr="00645194">
        <w:rPr>
          <w:b/>
          <w:szCs w:val="16"/>
          <w:u w:val="single"/>
        </w:rPr>
        <w:t>*Applications will be retained for a period of on</w:t>
      </w:r>
      <w:r>
        <w:rPr>
          <w:b/>
          <w:szCs w:val="16"/>
          <w:u w:val="single"/>
        </w:rPr>
        <w:t>e year from the date of receipt</w:t>
      </w:r>
      <w:r w:rsidRPr="00645194">
        <w:rPr>
          <w:b/>
          <w:szCs w:val="16"/>
          <w:u w:val="single"/>
        </w:rPr>
        <w:t>*</w:t>
      </w:r>
    </w:p>
    <w:p w:rsidR="00520E47" w:rsidRDefault="00520E47" w:rsidP="00520E47">
      <w:pPr>
        <w:rPr>
          <w:b/>
        </w:rPr>
      </w:pPr>
    </w:p>
    <w:p w:rsidR="00520E47" w:rsidRDefault="00520E47" w:rsidP="00520E47">
      <w:pPr>
        <w:rPr>
          <w:b/>
        </w:rPr>
      </w:pPr>
      <w:r w:rsidRPr="00645194">
        <w:rPr>
          <w:b/>
          <w:u w:val="single"/>
        </w:rPr>
        <w:t>Date Application Acknowledged:</w:t>
      </w:r>
      <w:r>
        <w:rPr>
          <w:b/>
        </w:rPr>
        <w:t xml:space="preserve">  ____/____/____                               </w:t>
      </w:r>
    </w:p>
    <w:p w:rsidR="00520E47" w:rsidRDefault="00520E47" w:rsidP="00520E47">
      <w:pPr>
        <w:rPr>
          <w:b/>
        </w:rPr>
      </w:pPr>
    </w:p>
    <w:p w:rsidR="00520E47" w:rsidRDefault="00520E47" w:rsidP="00520E47">
      <w:pPr>
        <w:rPr>
          <w:b/>
        </w:rPr>
      </w:pPr>
      <w:r>
        <w:rPr>
          <w:b/>
          <w:u w:val="single"/>
        </w:rPr>
        <w:t>Date Application Approved by Central Office:</w:t>
      </w:r>
      <w:r>
        <w:rPr>
          <w:b/>
        </w:rPr>
        <w:t xml:space="preserve">  ____/____/____    </w:t>
      </w:r>
    </w:p>
    <w:p w:rsidR="00520E47" w:rsidRDefault="00520E47" w:rsidP="00520E47">
      <w:pPr>
        <w:rPr>
          <w:b/>
        </w:rPr>
      </w:pPr>
    </w:p>
    <w:p w:rsidR="00CC240A" w:rsidRDefault="00CC240A" w:rsidP="00520E47">
      <w:pPr>
        <w:rPr>
          <w:b/>
        </w:rPr>
      </w:pPr>
    </w:p>
    <w:p w:rsidR="00CC240A" w:rsidRPr="00CC240A" w:rsidRDefault="00CC240A" w:rsidP="00520E47">
      <w:pPr>
        <w:rPr>
          <w:b/>
          <w:u w:val="single"/>
        </w:rPr>
      </w:pPr>
      <w:r>
        <w:rPr>
          <w:b/>
          <w:u w:val="single"/>
        </w:rPr>
        <w:t xml:space="preserve">Candidate has: </w:t>
      </w:r>
      <w:r>
        <w:rPr>
          <w:b/>
        </w:rPr>
        <w:t xml:space="preserve">        </w:t>
      </w:r>
      <w:r w:rsidRPr="00CC240A">
        <w:rPr>
          <w:b/>
          <w:u w:val="single"/>
        </w:rPr>
        <w:t>48 credit hours</w:t>
      </w:r>
      <w:r>
        <w:rPr>
          <w:b/>
        </w:rPr>
        <w:t xml:space="preserve"> </w:t>
      </w:r>
      <w:r w:rsidRPr="00CD247C">
        <w:rPr>
          <w:rStyle w:val="CheckBoxCha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D247C">
        <w:rPr>
          <w:rStyle w:val="CheckBoxChar"/>
        </w:rPr>
        <w:instrText xml:space="preserve"> FORMCHECKBOX </w:instrText>
      </w:r>
      <w:r w:rsidR="00291D16">
        <w:rPr>
          <w:rStyle w:val="CheckBoxChar"/>
        </w:rPr>
      </w:r>
      <w:r w:rsidR="00291D16">
        <w:rPr>
          <w:rStyle w:val="CheckBoxChar"/>
        </w:rPr>
        <w:fldChar w:fldCharType="separate"/>
      </w:r>
      <w:r w:rsidRPr="00CD247C">
        <w:rPr>
          <w:rStyle w:val="CheckBoxChar"/>
        </w:rPr>
        <w:fldChar w:fldCharType="end"/>
      </w:r>
      <w:r>
        <w:rPr>
          <w:b/>
        </w:rPr>
        <w:t xml:space="preserve">       </w:t>
      </w:r>
      <w:r w:rsidRPr="00CC240A">
        <w:rPr>
          <w:b/>
          <w:u w:val="single"/>
        </w:rPr>
        <w:t>Associate Degree</w:t>
      </w:r>
      <w:r>
        <w:rPr>
          <w:b/>
        </w:rPr>
        <w:t xml:space="preserve"> </w:t>
      </w:r>
      <w:r w:rsidRPr="00CD247C">
        <w:rPr>
          <w:rStyle w:val="CheckBoxCha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D247C">
        <w:rPr>
          <w:rStyle w:val="CheckBoxChar"/>
        </w:rPr>
        <w:instrText xml:space="preserve"> FORMCHECKBOX </w:instrText>
      </w:r>
      <w:r w:rsidR="00291D16">
        <w:rPr>
          <w:rStyle w:val="CheckBoxChar"/>
        </w:rPr>
      </w:r>
      <w:r w:rsidR="00291D16">
        <w:rPr>
          <w:rStyle w:val="CheckBoxChar"/>
        </w:rPr>
        <w:fldChar w:fldCharType="separate"/>
      </w:r>
      <w:r w:rsidRPr="00CD247C">
        <w:rPr>
          <w:rStyle w:val="CheckBoxChar"/>
        </w:rPr>
        <w:fldChar w:fldCharType="end"/>
      </w:r>
      <w:r>
        <w:rPr>
          <w:b/>
        </w:rPr>
        <w:t xml:space="preserve">      </w:t>
      </w:r>
      <w:r w:rsidRPr="00CC240A">
        <w:rPr>
          <w:b/>
          <w:u w:val="single"/>
        </w:rPr>
        <w:t xml:space="preserve">HS Diploma/equivalent </w:t>
      </w:r>
      <w:r w:rsidRPr="00CC240A">
        <w:rPr>
          <w:rStyle w:val="CheckBoxChar"/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C240A">
        <w:rPr>
          <w:rStyle w:val="CheckBoxChar"/>
          <w:u w:val="single"/>
        </w:rPr>
        <w:instrText xml:space="preserve"> FORMCHECKBOX </w:instrText>
      </w:r>
      <w:r w:rsidR="00291D16">
        <w:rPr>
          <w:rStyle w:val="CheckBoxChar"/>
          <w:u w:val="single"/>
        </w:rPr>
      </w:r>
      <w:r w:rsidR="00291D16">
        <w:rPr>
          <w:rStyle w:val="CheckBoxChar"/>
          <w:u w:val="single"/>
        </w:rPr>
        <w:fldChar w:fldCharType="separate"/>
      </w:r>
      <w:r w:rsidRPr="00CC240A">
        <w:rPr>
          <w:rStyle w:val="CheckBoxChar"/>
          <w:u w:val="single"/>
        </w:rPr>
        <w:fldChar w:fldCharType="end"/>
      </w:r>
      <w:r w:rsidRPr="00CC240A">
        <w:rPr>
          <w:rStyle w:val="CheckBoxChar"/>
          <w:u w:val="single"/>
        </w:rPr>
        <w:t xml:space="preserve"> </w:t>
      </w:r>
      <w:r w:rsidRPr="00CC240A">
        <w:rPr>
          <w:b/>
          <w:u w:val="single"/>
        </w:rPr>
        <w:t xml:space="preserve">passed the Para Pro Test </w:t>
      </w:r>
      <w:r w:rsidRPr="00CC240A">
        <w:rPr>
          <w:rStyle w:val="CheckBoxChar"/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C240A">
        <w:rPr>
          <w:rStyle w:val="CheckBoxChar"/>
          <w:u w:val="single"/>
        </w:rPr>
        <w:instrText xml:space="preserve"> FORMCHECKBOX </w:instrText>
      </w:r>
      <w:r w:rsidR="00291D16">
        <w:rPr>
          <w:rStyle w:val="CheckBoxChar"/>
          <w:u w:val="single"/>
        </w:rPr>
      </w:r>
      <w:r w:rsidR="00291D16">
        <w:rPr>
          <w:rStyle w:val="CheckBoxChar"/>
          <w:u w:val="single"/>
        </w:rPr>
        <w:fldChar w:fldCharType="separate"/>
      </w:r>
      <w:r w:rsidRPr="00CC240A">
        <w:rPr>
          <w:rStyle w:val="CheckBoxChar"/>
          <w:u w:val="single"/>
        </w:rPr>
        <w:fldChar w:fldCharType="end"/>
      </w:r>
    </w:p>
    <w:p w:rsidR="00520E47" w:rsidRDefault="00520E47" w:rsidP="00520E47">
      <w:pPr>
        <w:rPr>
          <w:b/>
        </w:rPr>
      </w:pPr>
    </w:p>
    <w:p w:rsidR="00CC240A" w:rsidRDefault="00CC240A" w:rsidP="00520E47">
      <w:pPr>
        <w:rPr>
          <w:b/>
          <w:u w:val="single"/>
        </w:rPr>
      </w:pPr>
    </w:p>
    <w:p w:rsidR="00520E47" w:rsidRPr="00571B26" w:rsidRDefault="00CC240A" w:rsidP="00520E47">
      <w:pPr>
        <w:rPr>
          <w:b/>
          <w:u w:val="single"/>
        </w:rPr>
      </w:pPr>
      <w:r>
        <w:rPr>
          <w:b/>
          <w:u w:val="single"/>
        </w:rPr>
        <w:t>Approving</w:t>
      </w:r>
      <w:r w:rsidR="00520E47">
        <w:rPr>
          <w:b/>
          <w:u w:val="single"/>
        </w:rPr>
        <w:t xml:space="preserve"> Signature: ___________________________</w:t>
      </w:r>
      <w:r w:rsidR="00520E47">
        <w:rPr>
          <w:b/>
          <w:u w:val="single"/>
        </w:rPr>
        <w:softHyphen/>
      </w:r>
      <w:r w:rsidR="00520E47">
        <w:rPr>
          <w:b/>
          <w:u w:val="single"/>
        </w:rPr>
        <w:softHyphen/>
      </w:r>
      <w:r w:rsidR="00520E47">
        <w:rPr>
          <w:b/>
          <w:u w:val="single"/>
        </w:rPr>
        <w:softHyphen/>
      </w:r>
      <w:r w:rsidR="00520E47">
        <w:rPr>
          <w:b/>
          <w:u w:val="single"/>
        </w:rPr>
        <w:softHyphen/>
      </w:r>
      <w:r w:rsidR="00520E47">
        <w:rPr>
          <w:b/>
          <w:u w:val="single"/>
        </w:rPr>
        <w:softHyphen/>
      </w:r>
    </w:p>
    <w:p w:rsidR="00520E47" w:rsidRDefault="00520E47" w:rsidP="00520E47"/>
    <w:p w:rsidR="00CC240A" w:rsidRDefault="00CC240A" w:rsidP="00520E47"/>
    <w:p w:rsidR="00520E47" w:rsidRDefault="00520E47" w:rsidP="00520E47"/>
    <w:p w:rsidR="00520E47" w:rsidRPr="00571B26" w:rsidRDefault="00520E47" w:rsidP="00520E47">
      <w:pPr>
        <w:rPr>
          <w:b/>
        </w:rPr>
      </w:pPr>
      <w:r>
        <w:rPr>
          <w:b/>
        </w:rPr>
        <w:t>*</w:t>
      </w:r>
      <w:r w:rsidRPr="00571B26">
        <w:rPr>
          <w:b/>
        </w:rPr>
        <w:t xml:space="preserve">References are to be checked by the building </w:t>
      </w:r>
      <w:r>
        <w:rPr>
          <w:b/>
        </w:rPr>
        <w:t>P</w:t>
      </w:r>
      <w:r w:rsidRPr="00571B26">
        <w:rPr>
          <w:b/>
        </w:rPr>
        <w:t>rincipal.</w:t>
      </w:r>
    </w:p>
    <w:p w:rsidR="0013241D" w:rsidRPr="008013A0" w:rsidRDefault="0013241D" w:rsidP="008013A0">
      <w:pPr>
        <w:tabs>
          <w:tab w:val="left" w:pos="360"/>
        </w:tabs>
        <w:rPr>
          <w:rFonts w:cs="Tahoma"/>
          <w:b/>
          <w:sz w:val="20"/>
          <w:szCs w:val="20"/>
        </w:rPr>
      </w:pPr>
    </w:p>
    <w:sectPr w:rsidR="0013241D" w:rsidRPr="008013A0" w:rsidSect="00AB1042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59F" w:rsidRDefault="008A159F" w:rsidP="0013241D">
      <w:r>
        <w:separator/>
      </w:r>
    </w:p>
  </w:endnote>
  <w:endnote w:type="continuationSeparator" w:id="0">
    <w:p w:rsidR="008A159F" w:rsidRDefault="008A159F" w:rsidP="0013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59F" w:rsidRDefault="008A159F" w:rsidP="0013241D">
      <w:r>
        <w:separator/>
      </w:r>
    </w:p>
  </w:footnote>
  <w:footnote w:type="continuationSeparator" w:id="0">
    <w:p w:rsidR="008A159F" w:rsidRDefault="008A159F" w:rsidP="00132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35581"/>
    <w:multiLevelType w:val="hybridMultilevel"/>
    <w:tmpl w:val="9BAEDD68"/>
    <w:lvl w:ilvl="0" w:tplc="24E61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C0E6A"/>
    <w:multiLevelType w:val="hybridMultilevel"/>
    <w:tmpl w:val="06D46CE6"/>
    <w:lvl w:ilvl="0" w:tplc="8DE86A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A7FA3"/>
    <w:multiLevelType w:val="hybridMultilevel"/>
    <w:tmpl w:val="8FF08EDE"/>
    <w:lvl w:ilvl="0" w:tplc="A064B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88"/>
    <w:rsid w:val="000071F7"/>
    <w:rsid w:val="000134FA"/>
    <w:rsid w:val="0002798A"/>
    <w:rsid w:val="00035B3D"/>
    <w:rsid w:val="0004118B"/>
    <w:rsid w:val="00050E20"/>
    <w:rsid w:val="00063EEE"/>
    <w:rsid w:val="0008062D"/>
    <w:rsid w:val="00083002"/>
    <w:rsid w:val="00087B85"/>
    <w:rsid w:val="000A01F1"/>
    <w:rsid w:val="000B3CDF"/>
    <w:rsid w:val="000C1163"/>
    <w:rsid w:val="000C22ED"/>
    <w:rsid w:val="000D2539"/>
    <w:rsid w:val="000D6FFD"/>
    <w:rsid w:val="000F2DF4"/>
    <w:rsid w:val="000F6783"/>
    <w:rsid w:val="00101CD9"/>
    <w:rsid w:val="001059A0"/>
    <w:rsid w:val="00120C95"/>
    <w:rsid w:val="00132376"/>
    <w:rsid w:val="0013241D"/>
    <w:rsid w:val="0014081D"/>
    <w:rsid w:val="0014663E"/>
    <w:rsid w:val="00151922"/>
    <w:rsid w:val="00151E4E"/>
    <w:rsid w:val="00180664"/>
    <w:rsid w:val="00185BA5"/>
    <w:rsid w:val="00191737"/>
    <w:rsid w:val="00195009"/>
    <w:rsid w:val="0019779B"/>
    <w:rsid w:val="001B128D"/>
    <w:rsid w:val="001D4476"/>
    <w:rsid w:val="001E2992"/>
    <w:rsid w:val="00232067"/>
    <w:rsid w:val="00250014"/>
    <w:rsid w:val="00254D4B"/>
    <w:rsid w:val="002577F1"/>
    <w:rsid w:val="00271C4F"/>
    <w:rsid w:val="00275BB5"/>
    <w:rsid w:val="00286F6A"/>
    <w:rsid w:val="00291C8C"/>
    <w:rsid w:val="00291D16"/>
    <w:rsid w:val="00296916"/>
    <w:rsid w:val="002A0A01"/>
    <w:rsid w:val="002A1941"/>
    <w:rsid w:val="002A1ECE"/>
    <w:rsid w:val="002A2510"/>
    <w:rsid w:val="002A733C"/>
    <w:rsid w:val="002B4D1D"/>
    <w:rsid w:val="002C0B97"/>
    <w:rsid w:val="002C10B1"/>
    <w:rsid w:val="002D1ED9"/>
    <w:rsid w:val="002D222A"/>
    <w:rsid w:val="002D486E"/>
    <w:rsid w:val="003076FD"/>
    <w:rsid w:val="00317005"/>
    <w:rsid w:val="003201C9"/>
    <w:rsid w:val="00335259"/>
    <w:rsid w:val="0033705B"/>
    <w:rsid w:val="00383F8C"/>
    <w:rsid w:val="00385588"/>
    <w:rsid w:val="00390927"/>
    <w:rsid w:val="00390EDE"/>
    <w:rsid w:val="003929F1"/>
    <w:rsid w:val="003A1B63"/>
    <w:rsid w:val="003A41A1"/>
    <w:rsid w:val="003B2326"/>
    <w:rsid w:val="003B295B"/>
    <w:rsid w:val="003E2AEA"/>
    <w:rsid w:val="003F1D46"/>
    <w:rsid w:val="00403778"/>
    <w:rsid w:val="0041086D"/>
    <w:rsid w:val="00437ED0"/>
    <w:rsid w:val="00440CD8"/>
    <w:rsid w:val="00443837"/>
    <w:rsid w:val="00450F66"/>
    <w:rsid w:val="00461739"/>
    <w:rsid w:val="004631BA"/>
    <w:rsid w:val="00463480"/>
    <w:rsid w:val="00465647"/>
    <w:rsid w:val="00467865"/>
    <w:rsid w:val="0048685F"/>
    <w:rsid w:val="00491E65"/>
    <w:rsid w:val="004A1437"/>
    <w:rsid w:val="004A3F0D"/>
    <w:rsid w:val="004A4198"/>
    <w:rsid w:val="004A54EA"/>
    <w:rsid w:val="004B0578"/>
    <w:rsid w:val="004C2FEE"/>
    <w:rsid w:val="004D0FBD"/>
    <w:rsid w:val="004E34C6"/>
    <w:rsid w:val="004F62AD"/>
    <w:rsid w:val="00501AE8"/>
    <w:rsid w:val="00504B65"/>
    <w:rsid w:val="00506824"/>
    <w:rsid w:val="005114CE"/>
    <w:rsid w:val="00520E47"/>
    <w:rsid w:val="0052122B"/>
    <w:rsid w:val="00542885"/>
    <w:rsid w:val="005551D8"/>
    <w:rsid w:val="005557F6"/>
    <w:rsid w:val="00563778"/>
    <w:rsid w:val="00586ABA"/>
    <w:rsid w:val="00587C8C"/>
    <w:rsid w:val="005B4AE2"/>
    <w:rsid w:val="005C279E"/>
    <w:rsid w:val="005C3D49"/>
    <w:rsid w:val="005D7EC4"/>
    <w:rsid w:val="005E63CC"/>
    <w:rsid w:val="005F6E87"/>
    <w:rsid w:val="00613129"/>
    <w:rsid w:val="00617C65"/>
    <w:rsid w:val="006218F7"/>
    <w:rsid w:val="00634B6A"/>
    <w:rsid w:val="006366F2"/>
    <w:rsid w:val="00645194"/>
    <w:rsid w:val="00653D5F"/>
    <w:rsid w:val="00664142"/>
    <w:rsid w:val="00671232"/>
    <w:rsid w:val="00682C69"/>
    <w:rsid w:val="00691C20"/>
    <w:rsid w:val="006A33CD"/>
    <w:rsid w:val="006A6352"/>
    <w:rsid w:val="006B2F3C"/>
    <w:rsid w:val="006B4A0C"/>
    <w:rsid w:val="006B4CD6"/>
    <w:rsid w:val="006D2635"/>
    <w:rsid w:val="006D779C"/>
    <w:rsid w:val="006E4F63"/>
    <w:rsid w:val="006E729E"/>
    <w:rsid w:val="007229D0"/>
    <w:rsid w:val="00743216"/>
    <w:rsid w:val="007474E6"/>
    <w:rsid w:val="007500A7"/>
    <w:rsid w:val="007602AC"/>
    <w:rsid w:val="00770566"/>
    <w:rsid w:val="00772756"/>
    <w:rsid w:val="00774B67"/>
    <w:rsid w:val="00791407"/>
    <w:rsid w:val="00793AC6"/>
    <w:rsid w:val="007A71DE"/>
    <w:rsid w:val="007B09FA"/>
    <w:rsid w:val="007B199B"/>
    <w:rsid w:val="007B6119"/>
    <w:rsid w:val="007C1DA0"/>
    <w:rsid w:val="007E2A15"/>
    <w:rsid w:val="007E56C4"/>
    <w:rsid w:val="007F5D54"/>
    <w:rsid w:val="008013A0"/>
    <w:rsid w:val="008107D6"/>
    <w:rsid w:val="00816722"/>
    <w:rsid w:val="00841645"/>
    <w:rsid w:val="0084798A"/>
    <w:rsid w:val="00852EC6"/>
    <w:rsid w:val="0088782D"/>
    <w:rsid w:val="00895EA5"/>
    <w:rsid w:val="008A0543"/>
    <w:rsid w:val="008A159F"/>
    <w:rsid w:val="008A66E7"/>
    <w:rsid w:val="008B08EF"/>
    <w:rsid w:val="008B24BB"/>
    <w:rsid w:val="008B4677"/>
    <w:rsid w:val="008B53E0"/>
    <w:rsid w:val="008B57DD"/>
    <w:rsid w:val="008B7081"/>
    <w:rsid w:val="008D18DC"/>
    <w:rsid w:val="008D40FF"/>
    <w:rsid w:val="008F3DC2"/>
    <w:rsid w:val="00902964"/>
    <w:rsid w:val="00904698"/>
    <w:rsid w:val="009126F8"/>
    <w:rsid w:val="009216A4"/>
    <w:rsid w:val="009275DA"/>
    <w:rsid w:val="00942AA5"/>
    <w:rsid w:val="0094790F"/>
    <w:rsid w:val="009516F8"/>
    <w:rsid w:val="0095365E"/>
    <w:rsid w:val="0096355C"/>
    <w:rsid w:val="00966B90"/>
    <w:rsid w:val="009737B7"/>
    <w:rsid w:val="0097469D"/>
    <w:rsid w:val="009754C4"/>
    <w:rsid w:val="009778BF"/>
    <w:rsid w:val="009802C4"/>
    <w:rsid w:val="00990876"/>
    <w:rsid w:val="0099311E"/>
    <w:rsid w:val="00994D54"/>
    <w:rsid w:val="009973A4"/>
    <w:rsid w:val="009976D9"/>
    <w:rsid w:val="00997A3E"/>
    <w:rsid w:val="009A3944"/>
    <w:rsid w:val="009A4EA3"/>
    <w:rsid w:val="009A55DC"/>
    <w:rsid w:val="009C220D"/>
    <w:rsid w:val="009D2E1C"/>
    <w:rsid w:val="009D6AEA"/>
    <w:rsid w:val="009E5361"/>
    <w:rsid w:val="009E6BE3"/>
    <w:rsid w:val="00A010EE"/>
    <w:rsid w:val="00A211B2"/>
    <w:rsid w:val="00A26F0D"/>
    <w:rsid w:val="00A2727E"/>
    <w:rsid w:val="00A34F51"/>
    <w:rsid w:val="00A35524"/>
    <w:rsid w:val="00A37062"/>
    <w:rsid w:val="00A50C61"/>
    <w:rsid w:val="00A74F99"/>
    <w:rsid w:val="00A82BA3"/>
    <w:rsid w:val="00A94ACC"/>
    <w:rsid w:val="00A9758F"/>
    <w:rsid w:val="00AA35DF"/>
    <w:rsid w:val="00AA3B4C"/>
    <w:rsid w:val="00AB1042"/>
    <w:rsid w:val="00AB6802"/>
    <w:rsid w:val="00AE6104"/>
    <w:rsid w:val="00AE6FA4"/>
    <w:rsid w:val="00B03907"/>
    <w:rsid w:val="00B11811"/>
    <w:rsid w:val="00B311E1"/>
    <w:rsid w:val="00B32BF8"/>
    <w:rsid w:val="00B4735C"/>
    <w:rsid w:val="00B70CFC"/>
    <w:rsid w:val="00B81F08"/>
    <w:rsid w:val="00B81FDE"/>
    <w:rsid w:val="00B90EC2"/>
    <w:rsid w:val="00BA268F"/>
    <w:rsid w:val="00BE0F44"/>
    <w:rsid w:val="00BE7BE3"/>
    <w:rsid w:val="00C079CA"/>
    <w:rsid w:val="00C127EC"/>
    <w:rsid w:val="00C13097"/>
    <w:rsid w:val="00C205BF"/>
    <w:rsid w:val="00C327EB"/>
    <w:rsid w:val="00C37E6F"/>
    <w:rsid w:val="00C5330F"/>
    <w:rsid w:val="00C53E8F"/>
    <w:rsid w:val="00C66236"/>
    <w:rsid w:val="00C67741"/>
    <w:rsid w:val="00C74647"/>
    <w:rsid w:val="00C76039"/>
    <w:rsid w:val="00C76480"/>
    <w:rsid w:val="00C80AD2"/>
    <w:rsid w:val="00C80CBD"/>
    <w:rsid w:val="00C82547"/>
    <w:rsid w:val="00C90A29"/>
    <w:rsid w:val="00C92FD6"/>
    <w:rsid w:val="00CA28E6"/>
    <w:rsid w:val="00CA46AA"/>
    <w:rsid w:val="00CB0D5C"/>
    <w:rsid w:val="00CC240A"/>
    <w:rsid w:val="00CD247C"/>
    <w:rsid w:val="00CD5092"/>
    <w:rsid w:val="00CE2F03"/>
    <w:rsid w:val="00D03A13"/>
    <w:rsid w:val="00D140C1"/>
    <w:rsid w:val="00D14E73"/>
    <w:rsid w:val="00D55CA9"/>
    <w:rsid w:val="00D6155E"/>
    <w:rsid w:val="00D64C2E"/>
    <w:rsid w:val="00D75B1E"/>
    <w:rsid w:val="00D804DE"/>
    <w:rsid w:val="00D849C5"/>
    <w:rsid w:val="00D90A75"/>
    <w:rsid w:val="00DA4B5C"/>
    <w:rsid w:val="00DB54BC"/>
    <w:rsid w:val="00DC47A2"/>
    <w:rsid w:val="00DE013A"/>
    <w:rsid w:val="00DE1551"/>
    <w:rsid w:val="00DE6701"/>
    <w:rsid w:val="00DE7FB7"/>
    <w:rsid w:val="00E15671"/>
    <w:rsid w:val="00E16CBC"/>
    <w:rsid w:val="00E20DDA"/>
    <w:rsid w:val="00E21345"/>
    <w:rsid w:val="00E2651A"/>
    <w:rsid w:val="00E31D01"/>
    <w:rsid w:val="00E32A8B"/>
    <w:rsid w:val="00E34833"/>
    <w:rsid w:val="00E36054"/>
    <w:rsid w:val="00E37E7B"/>
    <w:rsid w:val="00E46E04"/>
    <w:rsid w:val="00E52B5C"/>
    <w:rsid w:val="00E83287"/>
    <w:rsid w:val="00E87396"/>
    <w:rsid w:val="00E9187A"/>
    <w:rsid w:val="00E9725D"/>
    <w:rsid w:val="00EB1C69"/>
    <w:rsid w:val="00EB478A"/>
    <w:rsid w:val="00EC42A3"/>
    <w:rsid w:val="00EC7C3D"/>
    <w:rsid w:val="00ED4841"/>
    <w:rsid w:val="00EF729D"/>
    <w:rsid w:val="00F027BC"/>
    <w:rsid w:val="00F02A61"/>
    <w:rsid w:val="00F06C23"/>
    <w:rsid w:val="00F11547"/>
    <w:rsid w:val="00F1226E"/>
    <w:rsid w:val="00F20C26"/>
    <w:rsid w:val="00F264EB"/>
    <w:rsid w:val="00F63FF6"/>
    <w:rsid w:val="00F7004B"/>
    <w:rsid w:val="00F83033"/>
    <w:rsid w:val="00F92BAF"/>
    <w:rsid w:val="00F95204"/>
    <w:rsid w:val="00F966AA"/>
    <w:rsid w:val="00FA1325"/>
    <w:rsid w:val="00FB538F"/>
    <w:rsid w:val="00FC3071"/>
    <w:rsid w:val="00FC69B7"/>
    <w:rsid w:val="00FD2999"/>
    <w:rsid w:val="00FD5902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75042"/>
  <w15:docId w15:val="{AFD63825-7C67-4A57-8A3F-201AEEC8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NoSpacing">
    <w:name w:val="No Spacing"/>
    <w:uiPriority w:val="1"/>
    <w:qFormat/>
    <w:rsid w:val="00385588"/>
    <w:rPr>
      <w:rFonts w:ascii="Tahoma" w:hAnsi="Tahoma"/>
      <w:sz w:val="16"/>
      <w:szCs w:val="24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table" w:styleId="TableGrid">
    <w:name w:val="Table Grid"/>
    <w:basedOn w:val="TableNormal"/>
    <w:rsid w:val="00CA4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32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241D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132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241D"/>
    <w:rPr>
      <w:rFonts w:ascii="Tahoma" w:hAnsi="Tahoma"/>
      <w:sz w:val="16"/>
      <w:szCs w:val="24"/>
    </w:rPr>
  </w:style>
  <w:style w:type="table" w:styleId="Table3Deffects3">
    <w:name w:val="Table 3D effects 3"/>
    <w:basedOn w:val="TableNormal"/>
    <w:rsid w:val="00D55C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F63FF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F63FF6"/>
    <w:rPr>
      <w:b/>
      <w:bCs/>
    </w:rPr>
  </w:style>
  <w:style w:type="paragraph" w:styleId="ListParagraph">
    <w:name w:val="List Paragraph"/>
    <w:basedOn w:val="Normal"/>
    <w:uiPriority w:val="34"/>
    <w:qFormat/>
    <w:rsid w:val="009778BF"/>
    <w:pPr>
      <w:ind w:left="720"/>
      <w:contextualSpacing/>
    </w:pPr>
  </w:style>
  <w:style w:type="character" w:styleId="Hyperlink">
    <w:name w:val="Hyperlink"/>
    <w:basedOn w:val="DefaultParagraphFont"/>
    <w:unhideWhenUsed/>
    <w:rsid w:val="00520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961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19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lingerm@cocke.k12.tn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lingerm@cocke.k12.tn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lingerm@cocke.k12.tn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267FC-EF51-4523-8C6F-EB897D71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44</TotalTime>
  <Pages>3</Pages>
  <Words>716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Dept</dc:creator>
  <cp:lastModifiedBy>Amanda Waits</cp:lastModifiedBy>
  <cp:revision>7</cp:revision>
  <cp:lastPrinted>2019-01-24T14:53:00Z</cp:lastPrinted>
  <dcterms:created xsi:type="dcterms:W3CDTF">2020-04-14T18:40:00Z</dcterms:created>
  <dcterms:modified xsi:type="dcterms:W3CDTF">2020-04-17T13:07:00Z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